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C5" w:rsidRDefault="000312C5" w:rsidP="000312C5">
      <w:pPr>
        <w:snapToGrid w:val="0"/>
        <w:jc w:val="right"/>
        <w:rPr>
          <w:sz w:val="22"/>
          <w:szCs w:val="22"/>
        </w:rPr>
      </w:pPr>
      <w:bookmarkStart w:id="0" w:name="_GoBack"/>
      <w:bookmarkEnd w:id="0"/>
      <w:r>
        <w:rPr>
          <w:sz w:val="22"/>
          <w:szCs w:val="22"/>
        </w:rPr>
        <w:t>УТВЕРЖДАЮ</w:t>
      </w:r>
    </w:p>
    <w:p w:rsidR="000312C5" w:rsidRDefault="000312C5" w:rsidP="000312C5">
      <w:pPr>
        <w:jc w:val="right"/>
        <w:rPr>
          <w:sz w:val="22"/>
          <w:szCs w:val="22"/>
        </w:rPr>
      </w:pPr>
      <w:r>
        <w:rPr>
          <w:sz w:val="22"/>
          <w:szCs w:val="22"/>
        </w:rPr>
        <w:t>Директор  МП «НАС»</w:t>
      </w:r>
    </w:p>
    <w:p w:rsidR="000312C5" w:rsidRDefault="000312C5" w:rsidP="000312C5">
      <w:pPr>
        <w:jc w:val="right"/>
        <w:rPr>
          <w:sz w:val="22"/>
          <w:szCs w:val="22"/>
        </w:rPr>
      </w:pPr>
    </w:p>
    <w:p w:rsidR="000312C5" w:rsidRDefault="009719D0" w:rsidP="000312C5">
      <w:pPr>
        <w:jc w:val="right"/>
        <w:rPr>
          <w:sz w:val="22"/>
          <w:szCs w:val="22"/>
        </w:rPr>
      </w:pPr>
      <w:r>
        <w:rPr>
          <w:sz w:val="22"/>
          <w:szCs w:val="22"/>
        </w:rPr>
        <w:t>«</w:t>
      </w:r>
      <w:r w:rsidR="00E456A0">
        <w:rPr>
          <w:sz w:val="22"/>
          <w:szCs w:val="22"/>
        </w:rPr>
        <w:t>01</w:t>
      </w:r>
      <w:r w:rsidR="000312C5">
        <w:rPr>
          <w:sz w:val="22"/>
          <w:szCs w:val="22"/>
        </w:rPr>
        <w:t>»</w:t>
      </w:r>
      <w:r>
        <w:rPr>
          <w:sz w:val="22"/>
          <w:szCs w:val="22"/>
        </w:rPr>
        <w:t xml:space="preserve"> </w:t>
      </w:r>
      <w:r w:rsidR="009D2D53">
        <w:rPr>
          <w:sz w:val="22"/>
          <w:szCs w:val="22"/>
        </w:rPr>
        <w:t>декабря</w:t>
      </w:r>
      <w:r w:rsidR="000312C5">
        <w:rPr>
          <w:sz w:val="22"/>
          <w:szCs w:val="22"/>
        </w:rPr>
        <w:t xml:space="preserve"> 201</w:t>
      </w:r>
      <w:r w:rsidR="00FD573B">
        <w:rPr>
          <w:sz w:val="22"/>
          <w:szCs w:val="22"/>
        </w:rPr>
        <w:t>6</w:t>
      </w:r>
      <w:r w:rsidR="000312C5">
        <w:rPr>
          <w:sz w:val="22"/>
          <w:szCs w:val="22"/>
        </w:rPr>
        <w:t xml:space="preserve"> г.</w:t>
      </w:r>
    </w:p>
    <w:p w:rsidR="000312C5" w:rsidRDefault="000312C5" w:rsidP="000312C5">
      <w:pPr>
        <w:jc w:val="right"/>
        <w:rPr>
          <w:sz w:val="22"/>
          <w:szCs w:val="22"/>
        </w:rPr>
      </w:pPr>
    </w:p>
    <w:p w:rsidR="000312C5" w:rsidRDefault="000312C5" w:rsidP="000312C5">
      <w:pPr>
        <w:jc w:val="right"/>
        <w:rPr>
          <w:sz w:val="22"/>
          <w:szCs w:val="22"/>
        </w:rPr>
      </w:pPr>
      <w:r>
        <w:rPr>
          <w:sz w:val="22"/>
          <w:szCs w:val="22"/>
        </w:rPr>
        <w:t xml:space="preserve"> _________________ </w:t>
      </w:r>
      <w:r w:rsidR="00DD7176">
        <w:rPr>
          <w:sz w:val="22"/>
          <w:szCs w:val="22"/>
        </w:rPr>
        <w:t>В.А.</w:t>
      </w:r>
      <w:r>
        <w:rPr>
          <w:sz w:val="22"/>
          <w:szCs w:val="22"/>
        </w:rPr>
        <w:t xml:space="preserve"> Машанов</w:t>
      </w:r>
    </w:p>
    <w:p w:rsidR="000312C5" w:rsidRPr="00A67439" w:rsidRDefault="000312C5" w:rsidP="000312C5">
      <w:pPr>
        <w:jc w:val="center"/>
        <w:rPr>
          <w:b/>
          <w:bCs/>
          <w:sz w:val="22"/>
          <w:szCs w:val="22"/>
        </w:rPr>
      </w:pPr>
      <w:r w:rsidRPr="00A67439">
        <w:rPr>
          <w:b/>
          <w:bCs/>
          <w:sz w:val="22"/>
          <w:szCs w:val="22"/>
        </w:rPr>
        <w:t xml:space="preserve">Извещение о проведении процедуры прямой закупки </w:t>
      </w:r>
    </w:p>
    <w:p w:rsidR="000312C5" w:rsidRPr="00A67439" w:rsidRDefault="000312C5" w:rsidP="000312C5">
      <w:pPr>
        <w:jc w:val="center"/>
        <w:rPr>
          <w:b/>
          <w:bCs/>
          <w:sz w:val="22"/>
          <w:szCs w:val="22"/>
        </w:rPr>
      </w:pPr>
      <w:r w:rsidRPr="00A67439">
        <w:rPr>
          <w:b/>
          <w:bCs/>
          <w:sz w:val="22"/>
          <w:szCs w:val="22"/>
        </w:rPr>
        <w:t>у единственного поставщика (исполнителя)</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3151"/>
        <w:gridCol w:w="6085"/>
      </w:tblGrid>
      <w:tr w:rsidR="000312C5" w:rsidRPr="00A67439" w:rsidTr="00FD573B">
        <w:tc>
          <w:tcPr>
            <w:tcW w:w="5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312C5" w:rsidRPr="00A67439" w:rsidRDefault="000312C5">
            <w:pPr>
              <w:ind w:left="-108" w:right="-108"/>
              <w:jc w:val="center"/>
              <w:rPr>
                <w:b/>
                <w:bCs/>
                <w:sz w:val="22"/>
                <w:szCs w:val="22"/>
              </w:rPr>
            </w:pPr>
            <w:r w:rsidRPr="00A67439">
              <w:rPr>
                <w:b/>
                <w:bCs/>
                <w:sz w:val="22"/>
                <w:szCs w:val="22"/>
              </w:rPr>
              <w:t>№ п/п</w:t>
            </w:r>
          </w:p>
        </w:tc>
        <w:tc>
          <w:tcPr>
            <w:tcW w:w="31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312C5" w:rsidRPr="00A67439" w:rsidRDefault="000312C5">
            <w:pPr>
              <w:jc w:val="center"/>
              <w:rPr>
                <w:b/>
                <w:bCs/>
                <w:sz w:val="22"/>
                <w:szCs w:val="22"/>
              </w:rPr>
            </w:pPr>
            <w:r w:rsidRPr="00A67439">
              <w:rPr>
                <w:b/>
                <w:bCs/>
                <w:sz w:val="22"/>
                <w:szCs w:val="22"/>
              </w:rPr>
              <w:t>ПОЛЕ</w:t>
            </w:r>
          </w:p>
        </w:tc>
        <w:tc>
          <w:tcPr>
            <w:tcW w:w="608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312C5" w:rsidRPr="00A67439" w:rsidRDefault="000312C5">
            <w:pPr>
              <w:jc w:val="center"/>
              <w:rPr>
                <w:b/>
                <w:bCs/>
                <w:sz w:val="22"/>
                <w:szCs w:val="22"/>
              </w:rPr>
            </w:pPr>
            <w:r w:rsidRPr="00A67439">
              <w:rPr>
                <w:b/>
                <w:bCs/>
                <w:sz w:val="22"/>
                <w:szCs w:val="22"/>
              </w:rPr>
              <w:t>ЗНАЧЕНИЕ</w:t>
            </w:r>
          </w:p>
        </w:tc>
      </w:tr>
      <w:tr w:rsidR="000312C5" w:rsidRPr="00A67439" w:rsidTr="00FD573B">
        <w:tc>
          <w:tcPr>
            <w:tcW w:w="501" w:type="dxa"/>
            <w:tcBorders>
              <w:top w:val="single" w:sz="4" w:space="0" w:color="auto"/>
              <w:left w:val="single" w:sz="4" w:space="0" w:color="auto"/>
              <w:bottom w:val="single" w:sz="4" w:space="0" w:color="auto"/>
              <w:right w:val="single" w:sz="4" w:space="0" w:color="auto"/>
            </w:tcBorders>
            <w:hideMark/>
          </w:tcPr>
          <w:p w:rsidR="000312C5" w:rsidRPr="00A67439" w:rsidRDefault="000312C5">
            <w:pPr>
              <w:rPr>
                <w:b/>
                <w:bCs/>
                <w:sz w:val="22"/>
                <w:szCs w:val="22"/>
              </w:rPr>
            </w:pPr>
            <w:r w:rsidRPr="00A67439">
              <w:rPr>
                <w:b/>
                <w:bCs/>
                <w:sz w:val="22"/>
                <w:szCs w:val="22"/>
              </w:rPr>
              <w:t>1</w:t>
            </w:r>
          </w:p>
        </w:tc>
        <w:tc>
          <w:tcPr>
            <w:tcW w:w="3151" w:type="dxa"/>
            <w:tcBorders>
              <w:top w:val="single" w:sz="4" w:space="0" w:color="auto"/>
              <w:left w:val="single" w:sz="4" w:space="0" w:color="auto"/>
              <w:bottom w:val="single" w:sz="4" w:space="0" w:color="auto"/>
              <w:right w:val="single" w:sz="4" w:space="0" w:color="auto"/>
            </w:tcBorders>
            <w:hideMark/>
          </w:tcPr>
          <w:p w:rsidR="000312C5" w:rsidRPr="00A67439" w:rsidRDefault="000312C5">
            <w:pPr>
              <w:rPr>
                <w:b/>
                <w:bCs/>
                <w:sz w:val="22"/>
                <w:szCs w:val="22"/>
              </w:rPr>
            </w:pPr>
            <w:r w:rsidRPr="00A67439">
              <w:rPr>
                <w:b/>
                <w:bCs/>
                <w:sz w:val="22"/>
                <w:szCs w:val="22"/>
              </w:rPr>
              <w:t>Наименование Заказчика</w:t>
            </w:r>
          </w:p>
        </w:tc>
        <w:tc>
          <w:tcPr>
            <w:tcW w:w="6085" w:type="dxa"/>
            <w:tcBorders>
              <w:top w:val="single" w:sz="4" w:space="0" w:color="auto"/>
              <w:left w:val="single" w:sz="4" w:space="0" w:color="auto"/>
              <w:bottom w:val="single" w:sz="4" w:space="0" w:color="auto"/>
              <w:right w:val="single" w:sz="4" w:space="0" w:color="auto"/>
            </w:tcBorders>
            <w:hideMark/>
          </w:tcPr>
          <w:p w:rsidR="000312C5" w:rsidRPr="00A67439" w:rsidRDefault="000312C5">
            <w:pPr>
              <w:rPr>
                <w:sz w:val="22"/>
                <w:szCs w:val="22"/>
              </w:rPr>
            </w:pPr>
            <w:r w:rsidRPr="00A67439">
              <w:rPr>
                <w:sz w:val="22"/>
                <w:szCs w:val="22"/>
              </w:rPr>
              <w:t>Муниципальное предприятие г. Новосибирска «Новосибирская аптечная сеть»</w:t>
            </w:r>
          </w:p>
        </w:tc>
      </w:tr>
      <w:tr w:rsidR="000312C5" w:rsidRPr="00A67439" w:rsidTr="00FD573B">
        <w:tc>
          <w:tcPr>
            <w:tcW w:w="50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2</w:t>
            </w:r>
          </w:p>
        </w:tc>
        <w:tc>
          <w:tcPr>
            <w:tcW w:w="315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Место нахождения и почтовый адрес Заказчика</w:t>
            </w:r>
          </w:p>
        </w:tc>
        <w:tc>
          <w:tcPr>
            <w:tcW w:w="6085"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sz w:val="22"/>
                <w:szCs w:val="22"/>
              </w:rPr>
            </w:pPr>
            <w:r w:rsidRPr="00A67439">
              <w:rPr>
                <w:sz w:val="22"/>
                <w:szCs w:val="22"/>
              </w:rPr>
              <w:t>Место нахождения: 630005, г. Новосибирск, ул. Гоголя, 43/1</w:t>
            </w:r>
          </w:p>
          <w:p w:rsidR="000312C5" w:rsidRPr="00A67439" w:rsidRDefault="000312C5">
            <w:pPr>
              <w:rPr>
                <w:sz w:val="22"/>
                <w:szCs w:val="22"/>
              </w:rPr>
            </w:pPr>
            <w:r w:rsidRPr="00A67439">
              <w:rPr>
                <w:sz w:val="22"/>
                <w:szCs w:val="22"/>
              </w:rPr>
              <w:t>Почтовый адрес: 630005, г. Новосибирск, ул. Гоголя, 43/1</w:t>
            </w:r>
          </w:p>
        </w:tc>
      </w:tr>
      <w:tr w:rsidR="000312C5" w:rsidRPr="00A67439" w:rsidTr="00FD573B">
        <w:tc>
          <w:tcPr>
            <w:tcW w:w="501" w:type="dxa"/>
            <w:tcBorders>
              <w:top w:val="single" w:sz="4" w:space="0" w:color="auto"/>
              <w:left w:val="single" w:sz="4" w:space="0" w:color="auto"/>
              <w:bottom w:val="single" w:sz="4" w:space="0" w:color="auto"/>
              <w:right w:val="single" w:sz="4" w:space="0" w:color="auto"/>
            </w:tcBorders>
            <w:hideMark/>
          </w:tcPr>
          <w:p w:rsidR="000312C5" w:rsidRPr="00A67439" w:rsidRDefault="000312C5">
            <w:pPr>
              <w:rPr>
                <w:b/>
                <w:bCs/>
                <w:sz w:val="22"/>
                <w:szCs w:val="22"/>
              </w:rPr>
            </w:pPr>
            <w:r w:rsidRPr="00A67439">
              <w:rPr>
                <w:b/>
                <w:bCs/>
                <w:sz w:val="22"/>
                <w:szCs w:val="22"/>
              </w:rPr>
              <w:t>3</w:t>
            </w:r>
          </w:p>
        </w:tc>
        <w:tc>
          <w:tcPr>
            <w:tcW w:w="3151" w:type="dxa"/>
            <w:tcBorders>
              <w:top w:val="single" w:sz="4" w:space="0" w:color="auto"/>
              <w:left w:val="single" w:sz="4" w:space="0" w:color="auto"/>
              <w:bottom w:val="single" w:sz="4" w:space="0" w:color="auto"/>
              <w:right w:val="single" w:sz="4" w:space="0" w:color="auto"/>
            </w:tcBorders>
            <w:hideMark/>
          </w:tcPr>
          <w:p w:rsidR="000312C5" w:rsidRPr="00A67439" w:rsidRDefault="000312C5">
            <w:pPr>
              <w:rPr>
                <w:b/>
                <w:bCs/>
                <w:sz w:val="22"/>
                <w:szCs w:val="22"/>
              </w:rPr>
            </w:pPr>
            <w:r w:rsidRPr="00A67439">
              <w:rPr>
                <w:b/>
                <w:bCs/>
                <w:sz w:val="22"/>
                <w:szCs w:val="22"/>
              </w:rPr>
              <w:t>Адрес электронной почты Заказчика</w:t>
            </w:r>
          </w:p>
        </w:tc>
        <w:tc>
          <w:tcPr>
            <w:tcW w:w="6085" w:type="dxa"/>
            <w:tcBorders>
              <w:top w:val="single" w:sz="4" w:space="0" w:color="auto"/>
              <w:left w:val="single" w:sz="4" w:space="0" w:color="auto"/>
              <w:bottom w:val="single" w:sz="4" w:space="0" w:color="auto"/>
              <w:right w:val="single" w:sz="4" w:space="0" w:color="auto"/>
            </w:tcBorders>
            <w:hideMark/>
          </w:tcPr>
          <w:p w:rsidR="000312C5" w:rsidRPr="00A67439" w:rsidRDefault="008C560D">
            <w:pPr>
              <w:rPr>
                <w:sz w:val="22"/>
                <w:szCs w:val="22"/>
              </w:rPr>
            </w:pPr>
            <w:hyperlink r:id="rId7" w:history="1">
              <w:r w:rsidR="000312C5" w:rsidRPr="00A67439">
                <w:rPr>
                  <w:rStyle w:val="a5"/>
                  <w:sz w:val="22"/>
                  <w:szCs w:val="22"/>
                  <w:lang w:val="en-US"/>
                </w:rPr>
                <w:t>mpnastorgi</w:t>
              </w:r>
              <w:r w:rsidR="000312C5" w:rsidRPr="00A67439">
                <w:rPr>
                  <w:rStyle w:val="a5"/>
                  <w:sz w:val="22"/>
                  <w:szCs w:val="22"/>
                </w:rPr>
                <w:t>@</w:t>
              </w:r>
              <w:r w:rsidR="000312C5" w:rsidRPr="00A67439">
                <w:rPr>
                  <w:rStyle w:val="a5"/>
                  <w:sz w:val="22"/>
                  <w:szCs w:val="22"/>
                  <w:lang w:val="en-US"/>
                </w:rPr>
                <w:t>nskas</w:t>
              </w:r>
              <w:r w:rsidR="000312C5" w:rsidRPr="00A67439">
                <w:rPr>
                  <w:rStyle w:val="a5"/>
                  <w:sz w:val="22"/>
                  <w:szCs w:val="22"/>
                </w:rPr>
                <w:t>.</w:t>
              </w:r>
              <w:r w:rsidR="000312C5" w:rsidRPr="00A67439">
                <w:rPr>
                  <w:rStyle w:val="a5"/>
                  <w:sz w:val="22"/>
                  <w:szCs w:val="22"/>
                  <w:lang w:val="en-US"/>
                </w:rPr>
                <w:t>ru</w:t>
              </w:r>
            </w:hyperlink>
          </w:p>
        </w:tc>
      </w:tr>
      <w:tr w:rsidR="000312C5" w:rsidRPr="00A67439" w:rsidTr="00FD573B">
        <w:tc>
          <w:tcPr>
            <w:tcW w:w="50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4</w:t>
            </w:r>
          </w:p>
        </w:tc>
        <w:tc>
          <w:tcPr>
            <w:tcW w:w="315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Номер контактного телефона Заказчика</w:t>
            </w:r>
          </w:p>
        </w:tc>
        <w:tc>
          <w:tcPr>
            <w:tcW w:w="6085"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sz w:val="22"/>
                <w:szCs w:val="22"/>
              </w:rPr>
            </w:pPr>
            <w:r w:rsidRPr="00A67439">
              <w:rPr>
                <w:sz w:val="22"/>
                <w:szCs w:val="22"/>
              </w:rPr>
              <w:t>(383) 230-17-46</w:t>
            </w:r>
          </w:p>
        </w:tc>
      </w:tr>
      <w:tr w:rsidR="000312C5" w:rsidRPr="00A67439" w:rsidTr="00FD573B">
        <w:tc>
          <w:tcPr>
            <w:tcW w:w="501" w:type="dxa"/>
            <w:tcBorders>
              <w:top w:val="single" w:sz="4" w:space="0" w:color="auto"/>
              <w:left w:val="single" w:sz="4" w:space="0" w:color="auto"/>
              <w:bottom w:val="single" w:sz="4" w:space="0" w:color="auto"/>
              <w:right w:val="single" w:sz="4" w:space="0" w:color="auto"/>
            </w:tcBorders>
            <w:hideMark/>
          </w:tcPr>
          <w:p w:rsidR="000312C5" w:rsidRPr="00A67439" w:rsidRDefault="000312C5">
            <w:pPr>
              <w:rPr>
                <w:b/>
                <w:bCs/>
                <w:sz w:val="22"/>
                <w:szCs w:val="22"/>
              </w:rPr>
            </w:pPr>
            <w:r w:rsidRPr="00A67439">
              <w:rPr>
                <w:b/>
                <w:bCs/>
                <w:sz w:val="22"/>
                <w:szCs w:val="22"/>
              </w:rPr>
              <w:t>5</w:t>
            </w:r>
          </w:p>
        </w:tc>
        <w:tc>
          <w:tcPr>
            <w:tcW w:w="3151" w:type="dxa"/>
            <w:tcBorders>
              <w:top w:val="single" w:sz="4" w:space="0" w:color="auto"/>
              <w:left w:val="single" w:sz="4" w:space="0" w:color="auto"/>
              <w:bottom w:val="single" w:sz="4" w:space="0" w:color="auto"/>
              <w:right w:val="single" w:sz="4" w:space="0" w:color="auto"/>
            </w:tcBorders>
            <w:hideMark/>
          </w:tcPr>
          <w:p w:rsidR="000312C5" w:rsidRPr="00A67439" w:rsidRDefault="000312C5">
            <w:pPr>
              <w:rPr>
                <w:b/>
                <w:bCs/>
                <w:sz w:val="22"/>
                <w:szCs w:val="22"/>
              </w:rPr>
            </w:pPr>
            <w:r w:rsidRPr="00A67439">
              <w:rPr>
                <w:b/>
                <w:bCs/>
                <w:sz w:val="22"/>
                <w:szCs w:val="22"/>
              </w:rPr>
              <w:t xml:space="preserve">Контактная информация </w:t>
            </w:r>
          </w:p>
        </w:tc>
        <w:tc>
          <w:tcPr>
            <w:tcW w:w="6085" w:type="dxa"/>
            <w:tcBorders>
              <w:top w:val="single" w:sz="4" w:space="0" w:color="auto"/>
              <w:left w:val="single" w:sz="4" w:space="0" w:color="auto"/>
              <w:bottom w:val="single" w:sz="4" w:space="0" w:color="auto"/>
              <w:right w:val="single" w:sz="4" w:space="0" w:color="auto"/>
            </w:tcBorders>
          </w:tcPr>
          <w:p w:rsidR="000312C5" w:rsidRPr="00A67439" w:rsidRDefault="000312C5">
            <w:pPr>
              <w:spacing w:line="100" w:lineRule="atLeast"/>
              <w:ind w:left="-142"/>
              <w:jc w:val="both"/>
              <w:rPr>
                <w:bCs/>
                <w:sz w:val="22"/>
                <w:szCs w:val="22"/>
              </w:rPr>
            </w:pPr>
            <w:r w:rsidRPr="00A67439">
              <w:rPr>
                <w:bCs/>
                <w:sz w:val="22"/>
                <w:szCs w:val="22"/>
              </w:rPr>
              <w:t xml:space="preserve"> Евлантьев Евгений Иванович  т. (383) 230-19-45  </w:t>
            </w:r>
          </w:p>
          <w:p w:rsidR="000312C5" w:rsidRPr="00A67439" w:rsidRDefault="000312C5">
            <w:pPr>
              <w:rPr>
                <w:sz w:val="22"/>
                <w:szCs w:val="22"/>
                <w:lang w:val="en-US"/>
              </w:rPr>
            </w:pPr>
          </w:p>
        </w:tc>
      </w:tr>
      <w:tr w:rsidR="000312C5" w:rsidRPr="00A67439" w:rsidTr="00FD573B">
        <w:tc>
          <w:tcPr>
            <w:tcW w:w="501" w:type="dxa"/>
            <w:tcBorders>
              <w:top w:val="single" w:sz="4" w:space="0" w:color="auto"/>
              <w:left w:val="single" w:sz="4" w:space="0" w:color="auto"/>
              <w:bottom w:val="single" w:sz="4" w:space="0" w:color="auto"/>
              <w:right w:val="single" w:sz="4" w:space="0" w:color="auto"/>
            </w:tcBorders>
            <w:shd w:val="clear" w:color="auto" w:fill="D3DFEE"/>
            <w:hideMark/>
          </w:tcPr>
          <w:p w:rsidR="000312C5" w:rsidRPr="00A67439" w:rsidRDefault="000312C5">
            <w:pPr>
              <w:rPr>
                <w:b/>
                <w:bCs/>
                <w:sz w:val="22"/>
                <w:szCs w:val="22"/>
              </w:rPr>
            </w:pPr>
            <w:r w:rsidRPr="00A67439">
              <w:rPr>
                <w:b/>
                <w:bCs/>
                <w:sz w:val="22"/>
                <w:szCs w:val="22"/>
              </w:rPr>
              <w:t>6</w:t>
            </w:r>
          </w:p>
        </w:tc>
        <w:tc>
          <w:tcPr>
            <w:tcW w:w="3151" w:type="dxa"/>
            <w:tcBorders>
              <w:top w:val="single" w:sz="4" w:space="0" w:color="auto"/>
              <w:left w:val="single" w:sz="4" w:space="0" w:color="auto"/>
              <w:bottom w:val="single" w:sz="4" w:space="0" w:color="auto"/>
              <w:right w:val="single" w:sz="4" w:space="0" w:color="auto"/>
            </w:tcBorders>
            <w:shd w:val="clear" w:color="auto" w:fill="D3DFEE"/>
            <w:hideMark/>
          </w:tcPr>
          <w:p w:rsidR="000312C5" w:rsidRPr="00A67439" w:rsidRDefault="000312C5">
            <w:pPr>
              <w:rPr>
                <w:b/>
                <w:bCs/>
                <w:sz w:val="22"/>
                <w:szCs w:val="22"/>
              </w:rPr>
            </w:pPr>
            <w:r w:rsidRPr="00A67439">
              <w:rPr>
                <w:b/>
                <w:bCs/>
                <w:sz w:val="22"/>
                <w:szCs w:val="22"/>
              </w:rPr>
              <w:t xml:space="preserve">Дата извещения </w:t>
            </w:r>
          </w:p>
        </w:tc>
        <w:tc>
          <w:tcPr>
            <w:tcW w:w="6085" w:type="dxa"/>
            <w:tcBorders>
              <w:top w:val="single" w:sz="4" w:space="0" w:color="auto"/>
              <w:left w:val="single" w:sz="4" w:space="0" w:color="auto"/>
              <w:bottom w:val="single" w:sz="4" w:space="0" w:color="auto"/>
              <w:right w:val="single" w:sz="4" w:space="0" w:color="auto"/>
            </w:tcBorders>
            <w:shd w:val="clear" w:color="auto" w:fill="D3DFEE"/>
            <w:hideMark/>
          </w:tcPr>
          <w:p w:rsidR="000312C5" w:rsidRPr="00A67439" w:rsidRDefault="00E456A0" w:rsidP="0063078C">
            <w:pPr>
              <w:rPr>
                <w:sz w:val="22"/>
                <w:szCs w:val="22"/>
              </w:rPr>
            </w:pPr>
            <w:r>
              <w:rPr>
                <w:sz w:val="22"/>
                <w:szCs w:val="22"/>
              </w:rPr>
              <w:t xml:space="preserve">«01» </w:t>
            </w:r>
            <w:r w:rsidR="009D2D53">
              <w:rPr>
                <w:sz w:val="22"/>
                <w:szCs w:val="22"/>
              </w:rPr>
              <w:t xml:space="preserve">декабря </w:t>
            </w:r>
            <w:r w:rsidR="000312C5" w:rsidRPr="00A67439">
              <w:rPr>
                <w:sz w:val="22"/>
                <w:szCs w:val="22"/>
              </w:rPr>
              <w:t>201</w:t>
            </w:r>
            <w:r w:rsidR="00FD573B" w:rsidRPr="00A67439">
              <w:rPr>
                <w:sz w:val="22"/>
                <w:szCs w:val="22"/>
              </w:rPr>
              <w:t>6</w:t>
            </w:r>
            <w:r w:rsidR="00A418DC" w:rsidRPr="00A67439">
              <w:rPr>
                <w:sz w:val="22"/>
                <w:szCs w:val="22"/>
              </w:rPr>
              <w:t xml:space="preserve"> </w:t>
            </w:r>
            <w:r w:rsidR="000312C5" w:rsidRPr="00A67439">
              <w:rPr>
                <w:sz w:val="22"/>
                <w:szCs w:val="22"/>
              </w:rPr>
              <w:t>г</w:t>
            </w:r>
          </w:p>
        </w:tc>
      </w:tr>
      <w:tr w:rsidR="000312C5" w:rsidRPr="00A67439" w:rsidTr="00FD573B">
        <w:tc>
          <w:tcPr>
            <w:tcW w:w="501" w:type="dxa"/>
            <w:tcBorders>
              <w:top w:val="single" w:sz="4" w:space="0" w:color="auto"/>
              <w:left w:val="single" w:sz="4" w:space="0" w:color="auto"/>
              <w:bottom w:val="single" w:sz="4" w:space="0" w:color="auto"/>
              <w:right w:val="single" w:sz="4" w:space="0" w:color="auto"/>
            </w:tcBorders>
            <w:hideMark/>
          </w:tcPr>
          <w:p w:rsidR="000312C5" w:rsidRPr="00A67439" w:rsidRDefault="000312C5">
            <w:pPr>
              <w:rPr>
                <w:b/>
                <w:bCs/>
                <w:sz w:val="22"/>
                <w:szCs w:val="22"/>
              </w:rPr>
            </w:pPr>
            <w:r w:rsidRPr="00A67439">
              <w:rPr>
                <w:b/>
                <w:bCs/>
                <w:sz w:val="22"/>
                <w:szCs w:val="22"/>
              </w:rPr>
              <w:t>7</w:t>
            </w:r>
          </w:p>
        </w:tc>
        <w:tc>
          <w:tcPr>
            <w:tcW w:w="3151" w:type="dxa"/>
            <w:tcBorders>
              <w:top w:val="single" w:sz="4" w:space="0" w:color="auto"/>
              <w:left w:val="single" w:sz="4" w:space="0" w:color="auto"/>
              <w:bottom w:val="single" w:sz="4" w:space="0" w:color="auto"/>
              <w:right w:val="single" w:sz="4" w:space="0" w:color="auto"/>
            </w:tcBorders>
            <w:hideMark/>
          </w:tcPr>
          <w:p w:rsidR="000312C5" w:rsidRPr="00A67439" w:rsidRDefault="000312C5">
            <w:pPr>
              <w:rPr>
                <w:b/>
                <w:bCs/>
                <w:sz w:val="22"/>
                <w:szCs w:val="22"/>
              </w:rPr>
            </w:pPr>
            <w:r w:rsidRPr="00A67439">
              <w:rPr>
                <w:b/>
                <w:bCs/>
                <w:sz w:val="22"/>
                <w:szCs w:val="22"/>
              </w:rPr>
              <w:t>Дата подведения итогов</w:t>
            </w:r>
          </w:p>
        </w:tc>
        <w:tc>
          <w:tcPr>
            <w:tcW w:w="6085" w:type="dxa"/>
            <w:tcBorders>
              <w:top w:val="single" w:sz="4" w:space="0" w:color="auto"/>
              <w:left w:val="single" w:sz="4" w:space="0" w:color="auto"/>
              <w:bottom w:val="single" w:sz="4" w:space="0" w:color="auto"/>
              <w:right w:val="single" w:sz="4" w:space="0" w:color="auto"/>
            </w:tcBorders>
            <w:hideMark/>
          </w:tcPr>
          <w:p w:rsidR="000312C5" w:rsidRPr="00A67439" w:rsidRDefault="000312C5">
            <w:pPr>
              <w:rPr>
                <w:sz w:val="22"/>
                <w:szCs w:val="22"/>
              </w:rPr>
            </w:pPr>
            <w:r w:rsidRPr="00A67439">
              <w:rPr>
                <w:sz w:val="22"/>
                <w:szCs w:val="22"/>
              </w:rPr>
              <w:t>Не применимо</w:t>
            </w:r>
          </w:p>
        </w:tc>
      </w:tr>
      <w:tr w:rsidR="000312C5" w:rsidRPr="00A67439" w:rsidTr="00FD573B">
        <w:trPr>
          <w:trHeight w:val="690"/>
        </w:trPr>
        <w:tc>
          <w:tcPr>
            <w:tcW w:w="501" w:type="dxa"/>
            <w:tcBorders>
              <w:top w:val="single" w:sz="4" w:space="0" w:color="auto"/>
              <w:left w:val="single" w:sz="4" w:space="0" w:color="auto"/>
              <w:bottom w:val="single" w:sz="4" w:space="0" w:color="auto"/>
              <w:right w:val="single" w:sz="4" w:space="0" w:color="auto"/>
            </w:tcBorders>
            <w:shd w:val="clear" w:color="auto" w:fill="D3DFEE"/>
            <w:hideMark/>
          </w:tcPr>
          <w:p w:rsidR="000312C5" w:rsidRPr="00A67439" w:rsidRDefault="000312C5">
            <w:pPr>
              <w:rPr>
                <w:b/>
                <w:bCs/>
                <w:sz w:val="22"/>
                <w:szCs w:val="22"/>
              </w:rPr>
            </w:pPr>
            <w:r w:rsidRPr="00A67439">
              <w:rPr>
                <w:b/>
                <w:bCs/>
                <w:sz w:val="22"/>
                <w:szCs w:val="22"/>
              </w:rPr>
              <w:t>8</w:t>
            </w:r>
          </w:p>
        </w:tc>
        <w:tc>
          <w:tcPr>
            <w:tcW w:w="3151" w:type="dxa"/>
            <w:tcBorders>
              <w:top w:val="single" w:sz="4" w:space="0" w:color="auto"/>
              <w:left w:val="single" w:sz="4" w:space="0" w:color="auto"/>
              <w:bottom w:val="single" w:sz="4" w:space="0" w:color="auto"/>
              <w:right w:val="single" w:sz="4" w:space="0" w:color="auto"/>
            </w:tcBorders>
            <w:shd w:val="clear" w:color="auto" w:fill="D3DFEE"/>
            <w:hideMark/>
          </w:tcPr>
          <w:p w:rsidR="000312C5" w:rsidRPr="00A67439" w:rsidRDefault="000312C5">
            <w:pPr>
              <w:rPr>
                <w:b/>
                <w:bCs/>
                <w:sz w:val="22"/>
                <w:szCs w:val="22"/>
              </w:rPr>
            </w:pPr>
            <w:r w:rsidRPr="00A67439">
              <w:rPr>
                <w:b/>
                <w:bCs/>
                <w:sz w:val="22"/>
                <w:szCs w:val="22"/>
              </w:rPr>
              <w:t>Название процедуры закупки</w:t>
            </w:r>
          </w:p>
        </w:tc>
        <w:tc>
          <w:tcPr>
            <w:tcW w:w="6085" w:type="dxa"/>
            <w:tcBorders>
              <w:top w:val="single" w:sz="4" w:space="0" w:color="auto"/>
              <w:left w:val="single" w:sz="4" w:space="0" w:color="auto"/>
              <w:bottom w:val="single" w:sz="4" w:space="0" w:color="auto"/>
              <w:right w:val="single" w:sz="4" w:space="0" w:color="auto"/>
            </w:tcBorders>
            <w:shd w:val="clear" w:color="auto" w:fill="D3DFEE"/>
            <w:hideMark/>
          </w:tcPr>
          <w:p w:rsidR="000312C5" w:rsidRPr="003018CF" w:rsidRDefault="00506894" w:rsidP="00A67439">
            <w:pPr>
              <w:rPr>
                <w:sz w:val="22"/>
                <w:szCs w:val="22"/>
              </w:rPr>
            </w:pPr>
            <w:r w:rsidRPr="00506894">
              <w:rPr>
                <w:color w:val="000000"/>
                <w:sz w:val="22"/>
                <w:szCs w:val="22"/>
              </w:rPr>
              <w:t>Техническая поддержка программы 1С Торговля</w:t>
            </w:r>
          </w:p>
        </w:tc>
      </w:tr>
      <w:tr w:rsidR="000312C5" w:rsidRPr="00A67439" w:rsidTr="00A67439">
        <w:trPr>
          <w:trHeight w:val="441"/>
        </w:trPr>
        <w:tc>
          <w:tcPr>
            <w:tcW w:w="501" w:type="dxa"/>
            <w:tcBorders>
              <w:top w:val="single" w:sz="4" w:space="0" w:color="auto"/>
              <w:left w:val="single" w:sz="4" w:space="0" w:color="auto"/>
              <w:bottom w:val="single" w:sz="4" w:space="0" w:color="auto"/>
              <w:right w:val="single" w:sz="4" w:space="0" w:color="auto"/>
            </w:tcBorders>
            <w:shd w:val="clear" w:color="auto" w:fill="FFFFFF"/>
            <w:hideMark/>
          </w:tcPr>
          <w:p w:rsidR="000312C5" w:rsidRPr="00A67439" w:rsidRDefault="000312C5">
            <w:pPr>
              <w:rPr>
                <w:b/>
                <w:bCs/>
                <w:sz w:val="22"/>
                <w:szCs w:val="22"/>
              </w:rPr>
            </w:pPr>
            <w:r w:rsidRPr="00A67439">
              <w:rPr>
                <w:b/>
                <w:bCs/>
                <w:sz w:val="22"/>
                <w:szCs w:val="22"/>
              </w:rPr>
              <w:t>9</w:t>
            </w:r>
          </w:p>
        </w:tc>
        <w:tc>
          <w:tcPr>
            <w:tcW w:w="3151" w:type="dxa"/>
            <w:tcBorders>
              <w:top w:val="single" w:sz="4" w:space="0" w:color="auto"/>
              <w:left w:val="single" w:sz="4" w:space="0" w:color="auto"/>
              <w:bottom w:val="single" w:sz="4" w:space="0" w:color="auto"/>
              <w:right w:val="single" w:sz="4" w:space="0" w:color="auto"/>
            </w:tcBorders>
            <w:shd w:val="clear" w:color="auto" w:fill="FFFFFF"/>
            <w:hideMark/>
          </w:tcPr>
          <w:p w:rsidR="000312C5" w:rsidRPr="00A67439" w:rsidRDefault="000312C5">
            <w:pPr>
              <w:rPr>
                <w:b/>
                <w:bCs/>
                <w:sz w:val="22"/>
                <w:szCs w:val="22"/>
              </w:rPr>
            </w:pPr>
            <w:r w:rsidRPr="00A67439">
              <w:rPr>
                <w:b/>
                <w:bCs/>
                <w:sz w:val="22"/>
                <w:szCs w:val="22"/>
              </w:rPr>
              <w:t>Способ закупки и форма проведения</w:t>
            </w:r>
          </w:p>
        </w:tc>
        <w:tc>
          <w:tcPr>
            <w:tcW w:w="6085" w:type="dxa"/>
            <w:tcBorders>
              <w:top w:val="single" w:sz="4" w:space="0" w:color="auto"/>
              <w:left w:val="single" w:sz="4" w:space="0" w:color="auto"/>
              <w:bottom w:val="single" w:sz="4" w:space="0" w:color="auto"/>
              <w:right w:val="single" w:sz="4" w:space="0" w:color="auto"/>
            </w:tcBorders>
            <w:shd w:val="clear" w:color="auto" w:fill="FFFFFF"/>
            <w:hideMark/>
          </w:tcPr>
          <w:p w:rsidR="000312C5" w:rsidRPr="003018CF" w:rsidRDefault="000312C5">
            <w:pPr>
              <w:pStyle w:val="a7"/>
              <w:tabs>
                <w:tab w:val="clear" w:pos="1070"/>
                <w:tab w:val="left" w:pos="708"/>
              </w:tabs>
              <w:ind w:left="23" w:firstLine="0"/>
              <w:rPr>
                <w:rFonts w:ascii="Times New Roman" w:hAnsi="Times New Roman" w:cs="Times New Roman"/>
                <w:sz w:val="22"/>
                <w:szCs w:val="22"/>
              </w:rPr>
            </w:pPr>
            <w:r w:rsidRPr="003018CF">
              <w:rPr>
                <w:rFonts w:ascii="Times New Roman" w:hAnsi="Times New Roman" w:cs="Times New Roman"/>
                <w:sz w:val="22"/>
                <w:szCs w:val="22"/>
              </w:rPr>
              <w:t>Прямая закупка у единственного поставщика (исполнителя)</w:t>
            </w:r>
          </w:p>
        </w:tc>
      </w:tr>
      <w:tr w:rsidR="000312C5" w:rsidRPr="00A67439" w:rsidTr="00FD573B">
        <w:tc>
          <w:tcPr>
            <w:tcW w:w="50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10</w:t>
            </w:r>
          </w:p>
        </w:tc>
        <w:tc>
          <w:tcPr>
            <w:tcW w:w="315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 xml:space="preserve">Предмет договора </w:t>
            </w:r>
          </w:p>
        </w:tc>
        <w:tc>
          <w:tcPr>
            <w:tcW w:w="6085"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3018CF" w:rsidRDefault="00506894" w:rsidP="00A83EE7">
            <w:pPr>
              <w:rPr>
                <w:color w:val="000000"/>
                <w:sz w:val="22"/>
                <w:szCs w:val="22"/>
              </w:rPr>
            </w:pPr>
            <w:r w:rsidRPr="00506894">
              <w:rPr>
                <w:color w:val="000000"/>
                <w:sz w:val="22"/>
                <w:szCs w:val="22"/>
              </w:rPr>
              <w:t>Техническая поддержка программы 1С Торговля</w:t>
            </w:r>
            <w:r w:rsidR="004E31CE" w:rsidRPr="003018CF">
              <w:rPr>
                <w:color w:val="000000"/>
                <w:sz w:val="22"/>
                <w:szCs w:val="22"/>
              </w:rPr>
              <w:t>, 1 месяц</w:t>
            </w:r>
            <w:r w:rsidR="00502929" w:rsidRPr="003018CF">
              <w:rPr>
                <w:color w:val="000000"/>
                <w:sz w:val="22"/>
                <w:szCs w:val="22"/>
              </w:rPr>
              <w:t>.</w:t>
            </w:r>
          </w:p>
        </w:tc>
      </w:tr>
      <w:tr w:rsidR="000312C5" w:rsidRPr="00A67439" w:rsidTr="00FD573B">
        <w:tc>
          <w:tcPr>
            <w:tcW w:w="50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12</w:t>
            </w:r>
          </w:p>
        </w:tc>
        <w:tc>
          <w:tcPr>
            <w:tcW w:w="315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Место поставки/ выполнения работ/ оказания услуг</w:t>
            </w:r>
          </w:p>
        </w:tc>
        <w:tc>
          <w:tcPr>
            <w:tcW w:w="6085" w:type="dxa"/>
            <w:tcBorders>
              <w:top w:val="single" w:sz="4" w:space="0" w:color="auto"/>
              <w:left w:val="single" w:sz="4" w:space="0" w:color="auto"/>
              <w:bottom w:val="single" w:sz="4" w:space="0" w:color="auto"/>
              <w:right w:val="single" w:sz="4" w:space="0" w:color="auto"/>
            </w:tcBorders>
            <w:shd w:val="clear" w:color="auto" w:fill="DBE5F1"/>
            <w:hideMark/>
          </w:tcPr>
          <w:p w:rsidR="00E1209A" w:rsidRPr="00A67439" w:rsidRDefault="00502929" w:rsidP="00502929">
            <w:pPr>
              <w:pStyle w:val="27"/>
              <w:tabs>
                <w:tab w:val="left" w:pos="762"/>
              </w:tabs>
              <w:spacing w:before="0" w:line="240" w:lineRule="auto"/>
              <w:ind w:left="357" w:hanging="357"/>
            </w:pPr>
            <w:r>
              <w:t>г</w:t>
            </w:r>
            <w:r w:rsidR="007B0BCB">
              <w:t>. Новосибирск</w:t>
            </w:r>
            <w:r w:rsidR="004E31CE">
              <w:t>, ул. Гоголя 43/1</w:t>
            </w:r>
          </w:p>
        </w:tc>
      </w:tr>
      <w:tr w:rsidR="00F95587" w:rsidRPr="00A67439" w:rsidTr="00FD573B">
        <w:tc>
          <w:tcPr>
            <w:tcW w:w="501" w:type="dxa"/>
            <w:tcBorders>
              <w:top w:val="single" w:sz="4" w:space="0" w:color="auto"/>
              <w:left w:val="single" w:sz="4" w:space="0" w:color="auto"/>
              <w:bottom w:val="single" w:sz="4" w:space="0" w:color="auto"/>
              <w:right w:val="single" w:sz="4" w:space="0" w:color="auto"/>
            </w:tcBorders>
            <w:shd w:val="clear" w:color="auto" w:fill="F2F2F2"/>
            <w:hideMark/>
          </w:tcPr>
          <w:p w:rsidR="00F95587" w:rsidRPr="00A67439" w:rsidRDefault="00F95587" w:rsidP="00F95587">
            <w:pPr>
              <w:rPr>
                <w:b/>
                <w:bCs/>
                <w:sz w:val="22"/>
                <w:szCs w:val="22"/>
              </w:rPr>
            </w:pPr>
            <w:r w:rsidRPr="00A67439">
              <w:rPr>
                <w:b/>
                <w:bCs/>
                <w:sz w:val="22"/>
                <w:szCs w:val="22"/>
              </w:rPr>
              <w:t>13</w:t>
            </w:r>
          </w:p>
        </w:tc>
        <w:tc>
          <w:tcPr>
            <w:tcW w:w="3151" w:type="dxa"/>
            <w:tcBorders>
              <w:top w:val="single" w:sz="4" w:space="0" w:color="auto"/>
              <w:left w:val="single" w:sz="4" w:space="0" w:color="auto"/>
              <w:bottom w:val="single" w:sz="4" w:space="0" w:color="auto"/>
              <w:right w:val="single" w:sz="4" w:space="0" w:color="auto"/>
            </w:tcBorders>
            <w:shd w:val="clear" w:color="auto" w:fill="F2F2F2"/>
            <w:hideMark/>
          </w:tcPr>
          <w:p w:rsidR="00F95587" w:rsidRPr="00A67439" w:rsidRDefault="00F95587" w:rsidP="00F95587">
            <w:pPr>
              <w:rPr>
                <w:b/>
                <w:bCs/>
                <w:sz w:val="22"/>
                <w:szCs w:val="22"/>
              </w:rPr>
            </w:pPr>
            <w:r w:rsidRPr="00A67439">
              <w:rPr>
                <w:b/>
                <w:bCs/>
                <w:sz w:val="22"/>
                <w:szCs w:val="22"/>
              </w:rPr>
              <w:t>Сведения о начальной (максимальной) цене договора</w:t>
            </w:r>
          </w:p>
        </w:tc>
        <w:tc>
          <w:tcPr>
            <w:tcW w:w="6085" w:type="dxa"/>
            <w:tcBorders>
              <w:top w:val="single" w:sz="4" w:space="0" w:color="auto"/>
              <w:left w:val="single" w:sz="4" w:space="0" w:color="auto"/>
              <w:bottom w:val="single" w:sz="4" w:space="0" w:color="auto"/>
              <w:right w:val="single" w:sz="4" w:space="0" w:color="auto"/>
            </w:tcBorders>
            <w:shd w:val="clear" w:color="auto" w:fill="F2F2F2"/>
            <w:hideMark/>
          </w:tcPr>
          <w:p w:rsidR="00F95587" w:rsidRPr="003018CF" w:rsidRDefault="00F95587" w:rsidP="00506894">
            <w:pPr>
              <w:tabs>
                <w:tab w:val="left" w:pos="608"/>
              </w:tabs>
              <w:jc w:val="both"/>
              <w:rPr>
                <w:sz w:val="22"/>
                <w:szCs w:val="22"/>
              </w:rPr>
            </w:pPr>
            <w:r w:rsidRPr="003018CF">
              <w:rPr>
                <w:sz w:val="22"/>
                <w:szCs w:val="22"/>
              </w:rPr>
              <w:t xml:space="preserve">Максимальная сумма Договора составляет </w:t>
            </w:r>
            <w:r w:rsidR="00506894">
              <w:rPr>
                <w:sz w:val="22"/>
                <w:szCs w:val="22"/>
              </w:rPr>
              <w:t>200</w:t>
            </w:r>
            <w:r w:rsidR="002E1667" w:rsidRPr="003018CF">
              <w:rPr>
                <w:sz w:val="22"/>
                <w:szCs w:val="22"/>
              </w:rPr>
              <w:t xml:space="preserve"> </w:t>
            </w:r>
            <w:r w:rsidR="004E31CE" w:rsidRPr="003018CF">
              <w:rPr>
                <w:sz w:val="22"/>
                <w:szCs w:val="22"/>
              </w:rPr>
              <w:t xml:space="preserve">000 </w:t>
            </w:r>
            <w:r w:rsidR="00A83EE7" w:rsidRPr="003018CF">
              <w:rPr>
                <w:sz w:val="22"/>
                <w:szCs w:val="22"/>
              </w:rPr>
              <w:t>(</w:t>
            </w:r>
            <w:r w:rsidR="00506894">
              <w:rPr>
                <w:sz w:val="22"/>
                <w:szCs w:val="22"/>
              </w:rPr>
              <w:t>двести</w:t>
            </w:r>
            <w:r w:rsidR="004E31CE" w:rsidRPr="003018CF">
              <w:rPr>
                <w:sz w:val="22"/>
                <w:szCs w:val="22"/>
              </w:rPr>
              <w:t xml:space="preserve"> тысяч</w:t>
            </w:r>
            <w:r w:rsidR="00A83EE7" w:rsidRPr="003018CF">
              <w:rPr>
                <w:sz w:val="22"/>
                <w:szCs w:val="22"/>
              </w:rPr>
              <w:t>)</w:t>
            </w:r>
            <w:r w:rsidR="00A83EE7" w:rsidRPr="003018CF">
              <w:rPr>
                <w:color w:val="000000"/>
                <w:spacing w:val="-5"/>
                <w:sz w:val="22"/>
                <w:szCs w:val="22"/>
              </w:rPr>
              <w:t xml:space="preserve"> рублей 00 копеек</w:t>
            </w:r>
            <w:r w:rsidRPr="003018CF">
              <w:rPr>
                <w:sz w:val="22"/>
                <w:szCs w:val="22"/>
              </w:rPr>
              <w:t>.</w:t>
            </w:r>
          </w:p>
        </w:tc>
      </w:tr>
      <w:tr w:rsidR="000312C5" w:rsidRPr="00A67439" w:rsidTr="00FD573B">
        <w:tc>
          <w:tcPr>
            <w:tcW w:w="50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14</w:t>
            </w:r>
          </w:p>
        </w:tc>
        <w:tc>
          <w:tcPr>
            <w:tcW w:w="315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Срок, место и порядок предоставления документации процедуры закупки</w:t>
            </w:r>
          </w:p>
        </w:tc>
        <w:tc>
          <w:tcPr>
            <w:tcW w:w="608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312C5" w:rsidRPr="003018CF" w:rsidRDefault="000312C5">
            <w:pPr>
              <w:pStyle w:val="1"/>
              <w:numPr>
                <w:ilvl w:val="0"/>
                <w:numId w:val="0"/>
              </w:numPr>
              <w:tabs>
                <w:tab w:val="left" w:pos="587"/>
              </w:tabs>
              <w:spacing w:line="276" w:lineRule="auto"/>
              <w:rPr>
                <w:rFonts w:ascii="Times New Roman" w:hAnsi="Times New Roman" w:cs="Times New Roman"/>
              </w:rPr>
            </w:pPr>
            <w:r w:rsidRPr="003018CF">
              <w:rPr>
                <w:rFonts w:ascii="Times New Roman" w:hAnsi="Times New Roman" w:cs="Times New Roman"/>
              </w:rPr>
              <w:t>Не применимо</w:t>
            </w:r>
          </w:p>
        </w:tc>
      </w:tr>
      <w:tr w:rsidR="000312C5" w:rsidRPr="00A67439" w:rsidTr="00FD573B">
        <w:tc>
          <w:tcPr>
            <w:tcW w:w="501" w:type="dxa"/>
            <w:tcBorders>
              <w:top w:val="single" w:sz="4" w:space="0" w:color="auto"/>
              <w:left w:val="single" w:sz="4" w:space="0" w:color="auto"/>
              <w:bottom w:val="single" w:sz="4" w:space="0" w:color="auto"/>
              <w:right w:val="single" w:sz="4" w:space="0" w:color="auto"/>
            </w:tcBorders>
            <w:shd w:val="clear" w:color="auto" w:fill="F2F2F2"/>
            <w:hideMark/>
          </w:tcPr>
          <w:p w:rsidR="000312C5" w:rsidRPr="00A67439" w:rsidRDefault="000312C5">
            <w:pPr>
              <w:rPr>
                <w:b/>
                <w:bCs/>
                <w:sz w:val="22"/>
                <w:szCs w:val="22"/>
              </w:rPr>
            </w:pPr>
            <w:r w:rsidRPr="00A67439">
              <w:rPr>
                <w:b/>
                <w:bCs/>
                <w:sz w:val="22"/>
                <w:szCs w:val="22"/>
              </w:rPr>
              <w:t>15</w:t>
            </w:r>
          </w:p>
        </w:tc>
        <w:tc>
          <w:tcPr>
            <w:tcW w:w="3151" w:type="dxa"/>
            <w:tcBorders>
              <w:top w:val="single" w:sz="4" w:space="0" w:color="auto"/>
              <w:left w:val="single" w:sz="4" w:space="0" w:color="auto"/>
              <w:bottom w:val="single" w:sz="4" w:space="0" w:color="auto"/>
              <w:right w:val="single" w:sz="4" w:space="0" w:color="auto"/>
            </w:tcBorders>
            <w:shd w:val="clear" w:color="auto" w:fill="F2F2F2"/>
            <w:hideMark/>
          </w:tcPr>
          <w:p w:rsidR="000312C5" w:rsidRPr="00A67439" w:rsidRDefault="000312C5">
            <w:pPr>
              <w:autoSpaceDE w:val="0"/>
              <w:autoSpaceDN w:val="0"/>
              <w:adjustRightInd w:val="0"/>
              <w:rPr>
                <w:b/>
                <w:bCs/>
                <w:sz w:val="22"/>
                <w:szCs w:val="22"/>
              </w:rPr>
            </w:pPr>
            <w:r w:rsidRPr="00A67439">
              <w:rPr>
                <w:b/>
                <w:bCs/>
                <w:sz w:val="22"/>
                <w:szCs w:val="22"/>
              </w:rPr>
              <w:t>Дата и время окончания срока подачи заявок</w:t>
            </w:r>
          </w:p>
        </w:tc>
        <w:tc>
          <w:tcPr>
            <w:tcW w:w="60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12C5" w:rsidRPr="003018CF" w:rsidRDefault="000312C5">
            <w:pPr>
              <w:rPr>
                <w:sz w:val="22"/>
                <w:szCs w:val="22"/>
              </w:rPr>
            </w:pPr>
            <w:r w:rsidRPr="003018CF">
              <w:rPr>
                <w:sz w:val="22"/>
                <w:szCs w:val="22"/>
              </w:rPr>
              <w:t>Не применимо</w:t>
            </w:r>
          </w:p>
        </w:tc>
      </w:tr>
      <w:tr w:rsidR="000312C5" w:rsidRPr="00A67439" w:rsidTr="00FD573B">
        <w:tc>
          <w:tcPr>
            <w:tcW w:w="50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18</w:t>
            </w:r>
          </w:p>
        </w:tc>
        <w:tc>
          <w:tcPr>
            <w:tcW w:w="315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Место, дата и время  подведения итогов процедуры закупки</w:t>
            </w:r>
          </w:p>
        </w:tc>
        <w:tc>
          <w:tcPr>
            <w:tcW w:w="608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312C5" w:rsidRPr="003018CF" w:rsidRDefault="000312C5">
            <w:pPr>
              <w:rPr>
                <w:sz w:val="22"/>
                <w:szCs w:val="22"/>
              </w:rPr>
            </w:pPr>
            <w:r w:rsidRPr="003018CF">
              <w:rPr>
                <w:sz w:val="22"/>
                <w:szCs w:val="22"/>
              </w:rPr>
              <w:t>Не применимо</w:t>
            </w:r>
          </w:p>
        </w:tc>
      </w:tr>
      <w:tr w:rsidR="000312C5" w:rsidRPr="00A67439" w:rsidTr="00FD573B">
        <w:tc>
          <w:tcPr>
            <w:tcW w:w="501" w:type="dxa"/>
            <w:tcBorders>
              <w:top w:val="single" w:sz="4" w:space="0" w:color="auto"/>
              <w:left w:val="single" w:sz="4" w:space="0" w:color="auto"/>
              <w:bottom w:val="single" w:sz="4" w:space="0" w:color="auto"/>
              <w:right w:val="single" w:sz="4" w:space="0" w:color="auto"/>
            </w:tcBorders>
            <w:shd w:val="clear" w:color="auto" w:fill="F2F2F2"/>
            <w:hideMark/>
          </w:tcPr>
          <w:p w:rsidR="000312C5" w:rsidRPr="00A67439" w:rsidRDefault="000312C5">
            <w:pPr>
              <w:rPr>
                <w:b/>
                <w:bCs/>
                <w:sz w:val="22"/>
                <w:szCs w:val="22"/>
              </w:rPr>
            </w:pPr>
            <w:r w:rsidRPr="00A67439">
              <w:rPr>
                <w:b/>
                <w:bCs/>
                <w:sz w:val="22"/>
                <w:szCs w:val="22"/>
              </w:rPr>
              <w:t>19</w:t>
            </w:r>
          </w:p>
        </w:tc>
        <w:tc>
          <w:tcPr>
            <w:tcW w:w="3151" w:type="dxa"/>
            <w:tcBorders>
              <w:top w:val="single" w:sz="4" w:space="0" w:color="auto"/>
              <w:left w:val="single" w:sz="4" w:space="0" w:color="auto"/>
              <w:bottom w:val="single" w:sz="4" w:space="0" w:color="auto"/>
              <w:right w:val="single" w:sz="4" w:space="0" w:color="auto"/>
            </w:tcBorders>
            <w:shd w:val="clear" w:color="auto" w:fill="F2F2F2"/>
            <w:hideMark/>
          </w:tcPr>
          <w:p w:rsidR="000312C5" w:rsidRPr="00A67439" w:rsidRDefault="000312C5">
            <w:pPr>
              <w:rPr>
                <w:b/>
                <w:bCs/>
                <w:sz w:val="22"/>
                <w:szCs w:val="22"/>
              </w:rPr>
            </w:pPr>
            <w:r w:rsidRPr="00A67439">
              <w:rPr>
                <w:b/>
                <w:bCs/>
                <w:sz w:val="22"/>
                <w:szCs w:val="22"/>
              </w:rPr>
              <w:t>Классификация по ОКВЭД</w:t>
            </w:r>
            <w:r w:rsidR="00FD573B" w:rsidRPr="00A67439">
              <w:rPr>
                <w:b/>
                <w:bCs/>
                <w:sz w:val="22"/>
                <w:szCs w:val="22"/>
              </w:rPr>
              <w:t>2</w:t>
            </w:r>
          </w:p>
        </w:tc>
        <w:tc>
          <w:tcPr>
            <w:tcW w:w="6085" w:type="dxa"/>
            <w:tcBorders>
              <w:top w:val="single" w:sz="4" w:space="0" w:color="auto"/>
              <w:left w:val="single" w:sz="4" w:space="0" w:color="auto"/>
              <w:bottom w:val="single" w:sz="4" w:space="0" w:color="auto"/>
              <w:right w:val="single" w:sz="4" w:space="0" w:color="auto"/>
            </w:tcBorders>
            <w:shd w:val="clear" w:color="auto" w:fill="F2F2F2"/>
            <w:hideMark/>
          </w:tcPr>
          <w:p w:rsidR="000312C5" w:rsidRPr="00506894" w:rsidRDefault="00506894" w:rsidP="00502929">
            <w:pPr>
              <w:rPr>
                <w:color w:val="000000"/>
              </w:rPr>
            </w:pPr>
            <w:r>
              <w:rPr>
                <w:color w:val="000000"/>
              </w:rPr>
              <w:t>62.02.9</w:t>
            </w:r>
          </w:p>
        </w:tc>
      </w:tr>
      <w:tr w:rsidR="000312C5" w:rsidRPr="00A67439" w:rsidTr="000B0493">
        <w:trPr>
          <w:trHeight w:val="124"/>
        </w:trPr>
        <w:tc>
          <w:tcPr>
            <w:tcW w:w="50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20</w:t>
            </w:r>
          </w:p>
        </w:tc>
        <w:tc>
          <w:tcPr>
            <w:tcW w:w="315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Классификация по ОКДП</w:t>
            </w:r>
            <w:r w:rsidR="00FD573B" w:rsidRPr="00A67439">
              <w:rPr>
                <w:b/>
                <w:bCs/>
                <w:sz w:val="22"/>
                <w:szCs w:val="22"/>
              </w:rPr>
              <w:t>2</w:t>
            </w:r>
          </w:p>
        </w:tc>
        <w:tc>
          <w:tcPr>
            <w:tcW w:w="6085"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506894" w:rsidRDefault="00506894" w:rsidP="001B6895">
            <w:pPr>
              <w:rPr>
                <w:color w:val="000000"/>
              </w:rPr>
            </w:pPr>
            <w:r>
              <w:rPr>
                <w:color w:val="000000"/>
              </w:rPr>
              <w:t>62.09.20.190</w:t>
            </w:r>
          </w:p>
        </w:tc>
      </w:tr>
    </w:tbl>
    <w:p w:rsidR="00A67439" w:rsidRDefault="00A67439" w:rsidP="000312C5">
      <w:pPr>
        <w:snapToGrid w:val="0"/>
        <w:jc w:val="right"/>
        <w:rPr>
          <w:sz w:val="22"/>
          <w:szCs w:val="22"/>
        </w:rPr>
      </w:pPr>
    </w:p>
    <w:p w:rsidR="007B0BCB" w:rsidRDefault="007B0BCB" w:rsidP="000312C5">
      <w:pPr>
        <w:snapToGrid w:val="0"/>
        <w:jc w:val="right"/>
        <w:rPr>
          <w:sz w:val="22"/>
          <w:szCs w:val="22"/>
        </w:rPr>
      </w:pPr>
    </w:p>
    <w:p w:rsidR="007B0BCB" w:rsidRDefault="007B0BCB" w:rsidP="000312C5">
      <w:pPr>
        <w:snapToGrid w:val="0"/>
        <w:jc w:val="right"/>
        <w:rPr>
          <w:sz w:val="22"/>
          <w:szCs w:val="22"/>
        </w:rPr>
      </w:pPr>
    </w:p>
    <w:p w:rsidR="007B0BCB" w:rsidRDefault="007B0BCB" w:rsidP="000312C5">
      <w:pPr>
        <w:snapToGrid w:val="0"/>
        <w:jc w:val="right"/>
        <w:rPr>
          <w:sz w:val="22"/>
          <w:szCs w:val="22"/>
        </w:rPr>
      </w:pPr>
    </w:p>
    <w:p w:rsidR="007B0BCB" w:rsidRDefault="007B0BCB" w:rsidP="000312C5">
      <w:pPr>
        <w:snapToGrid w:val="0"/>
        <w:jc w:val="right"/>
        <w:rPr>
          <w:sz w:val="22"/>
          <w:szCs w:val="22"/>
        </w:rPr>
      </w:pPr>
    </w:p>
    <w:p w:rsidR="007B0BCB" w:rsidRDefault="007B0BCB" w:rsidP="000312C5">
      <w:pPr>
        <w:snapToGrid w:val="0"/>
        <w:jc w:val="right"/>
        <w:rPr>
          <w:sz w:val="22"/>
          <w:szCs w:val="22"/>
        </w:rPr>
      </w:pPr>
    </w:p>
    <w:p w:rsidR="007B0BCB" w:rsidRDefault="007B0BCB" w:rsidP="000312C5">
      <w:pPr>
        <w:snapToGrid w:val="0"/>
        <w:jc w:val="right"/>
        <w:rPr>
          <w:sz w:val="22"/>
          <w:szCs w:val="22"/>
        </w:rPr>
      </w:pPr>
    </w:p>
    <w:p w:rsidR="007B0BCB" w:rsidRDefault="007B0BCB" w:rsidP="000312C5">
      <w:pPr>
        <w:snapToGrid w:val="0"/>
        <w:jc w:val="right"/>
        <w:rPr>
          <w:sz w:val="22"/>
          <w:szCs w:val="22"/>
        </w:rPr>
      </w:pPr>
    </w:p>
    <w:p w:rsidR="007B0BCB" w:rsidRDefault="007B0BCB" w:rsidP="000312C5">
      <w:pPr>
        <w:snapToGrid w:val="0"/>
        <w:jc w:val="right"/>
        <w:rPr>
          <w:sz w:val="22"/>
          <w:szCs w:val="22"/>
        </w:rPr>
      </w:pPr>
    </w:p>
    <w:p w:rsidR="007B0BCB" w:rsidRDefault="007B0BCB" w:rsidP="000312C5">
      <w:pPr>
        <w:snapToGrid w:val="0"/>
        <w:jc w:val="right"/>
        <w:rPr>
          <w:sz w:val="22"/>
          <w:szCs w:val="22"/>
        </w:rPr>
      </w:pPr>
    </w:p>
    <w:p w:rsidR="007B0BCB" w:rsidRDefault="007B0BCB" w:rsidP="000312C5">
      <w:pPr>
        <w:snapToGrid w:val="0"/>
        <w:jc w:val="right"/>
        <w:rPr>
          <w:sz w:val="22"/>
          <w:szCs w:val="22"/>
        </w:rPr>
      </w:pPr>
    </w:p>
    <w:p w:rsidR="004E31CE" w:rsidRDefault="004E31CE" w:rsidP="000312C5">
      <w:pPr>
        <w:snapToGrid w:val="0"/>
        <w:jc w:val="right"/>
        <w:rPr>
          <w:sz w:val="22"/>
          <w:szCs w:val="22"/>
        </w:rPr>
      </w:pPr>
    </w:p>
    <w:p w:rsidR="004E31CE" w:rsidRDefault="004E31CE" w:rsidP="000312C5">
      <w:pPr>
        <w:snapToGrid w:val="0"/>
        <w:jc w:val="right"/>
        <w:rPr>
          <w:sz w:val="22"/>
          <w:szCs w:val="22"/>
        </w:rPr>
      </w:pPr>
    </w:p>
    <w:p w:rsidR="004E31CE" w:rsidRDefault="004E31CE" w:rsidP="000312C5">
      <w:pPr>
        <w:snapToGrid w:val="0"/>
        <w:jc w:val="right"/>
        <w:rPr>
          <w:sz w:val="22"/>
          <w:szCs w:val="22"/>
        </w:rPr>
      </w:pPr>
    </w:p>
    <w:p w:rsidR="003018CF" w:rsidRDefault="003018CF" w:rsidP="000312C5">
      <w:pPr>
        <w:snapToGrid w:val="0"/>
        <w:jc w:val="right"/>
        <w:rPr>
          <w:sz w:val="22"/>
          <w:szCs w:val="22"/>
        </w:rPr>
      </w:pPr>
    </w:p>
    <w:p w:rsidR="00506894" w:rsidRDefault="00506894" w:rsidP="000312C5">
      <w:pPr>
        <w:snapToGrid w:val="0"/>
        <w:jc w:val="right"/>
        <w:rPr>
          <w:sz w:val="22"/>
          <w:szCs w:val="22"/>
        </w:rPr>
      </w:pPr>
    </w:p>
    <w:p w:rsidR="004E31CE" w:rsidRDefault="004E31CE" w:rsidP="000312C5">
      <w:pPr>
        <w:snapToGrid w:val="0"/>
        <w:jc w:val="right"/>
        <w:rPr>
          <w:sz w:val="22"/>
          <w:szCs w:val="22"/>
        </w:rPr>
      </w:pPr>
    </w:p>
    <w:p w:rsidR="00227DC8" w:rsidRDefault="00227DC8" w:rsidP="000312C5">
      <w:pPr>
        <w:snapToGrid w:val="0"/>
        <w:jc w:val="right"/>
        <w:rPr>
          <w:sz w:val="22"/>
          <w:szCs w:val="22"/>
        </w:rPr>
      </w:pPr>
    </w:p>
    <w:p w:rsidR="000312C5" w:rsidRDefault="000312C5" w:rsidP="000312C5">
      <w:pPr>
        <w:snapToGrid w:val="0"/>
        <w:jc w:val="right"/>
        <w:rPr>
          <w:sz w:val="22"/>
          <w:szCs w:val="22"/>
        </w:rPr>
      </w:pPr>
      <w:r>
        <w:rPr>
          <w:sz w:val="22"/>
          <w:szCs w:val="22"/>
        </w:rPr>
        <w:t>УТВЕРЖДАЮ</w:t>
      </w:r>
    </w:p>
    <w:p w:rsidR="000312C5" w:rsidRDefault="000312C5" w:rsidP="000312C5">
      <w:pPr>
        <w:jc w:val="right"/>
        <w:rPr>
          <w:sz w:val="22"/>
          <w:szCs w:val="22"/>
        </w:rPr>
      </w:pPr>
      <w:r>
        <w:rPr>
          <w:sz w:val="22"/>
          <w:szCs w:val="22"/>
        </w:rPr>
        <w:t>Директор  МП «НАС»</w:t>
      </w:r>
    </w:p>
    <w:p w:rsidR="000312C5" w:rsidRDefault="000312C5" w:rsidP="000312C5">
      <w:pPr>
        <w:jc w:val="right"/>
        <w:rPr>
          <w:sz w:val="22"/>
          <w:szCs w:val="22"/>
        </w:rPr>
      </w:pPr>
    </w:p>
    <w:p w:rsidR="000312C5" w:rsidRDefault="00E456A0" w:rsidP="000312C5">
      <w:pPr>
        <w:jc w:val="right"/>
        <w:rPr>
          <w:sz w:val="22"/>
          <w:szCs w:val="22"/>
        </w:rPr>
      </w:pPr>
      <w:r>
        <w:rPr>
          <w:sz w:val="22"/>
          <w:szCs w:val="22"/>
        </w:rPr>
        <w:t xml:space="preserve">«01» </w:t>
      </w:r>
      <w:r w:rsidR="009D2D53">
        <w:rPr>
          <w:sz w:val="22"/>
          <w:szCs w:val="22"/>
        </w:rPr>
        <w:t xml:space="preserve">декабря </w:t>
      </w:r>
      <w:r w:rsidR="000312C5">
        <w:rPr>
          <w:sz w:val="22"/>
          <w:szCs w:val="22"/>
        </w:rPr>
        <w:t>201</w:t>
      </w:r>
      <w:r w:rsidR="00FD573B">
        <w:rPr>
          <w:sz w:val="22"/>
          <w:szCs w:val="22"/>
        </w:rPr>
        <w:t>6</w:t>
      </w:r>
      <w:r w:rsidR="000312C5">
        <w:rPr>
          <w:sz w:val="22"/>
          <w:szCs w:val="22"/>
        </w:rPr>
        <w:t xml:space="preserve"> г.</w:t>
      </w:r>
    </w:p>
    <w:p w:rsidR="000312C5" w:rsidRDefault="000312C5" w:rsidP="000312C5">
      <w:pPr>
        <w:jc w:val="right"/>
        <w:rPr>
          <w:sz w:val="22"/>
          <w:szCs w:val="22"/>
        </w:rPr>
      </w:pPr>
    </w:p>
    <w:p w:rsidR="000312C5" w:rsidRDefault="000312C5" w:rsidP="000312C5">
      <w:pPr>
        <w:jc w:val="right"/>
        <w:rPr>
          <w:sz w:val="22"/>
          <w:szCs w:val="22"/>
        </w:rPr>
      </w:pPr>
      <w:r>
        <w:rPr>
          <w:sz w:val="22"/>
          <w:szCs w:val="22"/>
        </w:rPr>
        <w:t xml:space="preserve"> _________________ </w:t>
      </w:r>
      <w:r w:rsidR="00DD7176">
        <w:rPr>
          <w:sz w:val="22"/>
          <w:szCs w:val="22"/>
        </w:rPr>
        <w:t>В.А</w:t>
      </w:r>
      <w:r>
        <w:rPr>
          <w:sz w:val="22"/>
          <w:szCs w:val="22"/>
        </w:rPr>
        <w:t>. Машанов</w:t>
      </w:r>
    </w:p>
    <w:p w:rsidR="000312C5" w:rsidRDefault="000312C5" w:rsidP="000312C5">
      <w:pPr>
        <w:snapToGrid w:val="0"/>
        <w:jc w:val="right"/>
        <w:rPr>
          <w:sz w:val="22"/>
          <w:szCs w:val="22"/>
        </w:rPr>
      </w:pPr>
    </w:p>
    <w:p w:rsidR="000312C5" w:rsidRDefault="000312C5" w:rsidP="000312C5">
      <w:pPr>
        <w:jc w:val="center"/>
        <w:rPr>
          <w:b/>
          <w:bCs/>
          <w:sz w:val="22"/>
          <w:szCs w:val="22"/>
        </w:rPr>
      </w:pPr>
    </w:p>
    <w:p w:rsidR="000312C5" w:rsidRDefault="000312C5" w:rsidP="000312C5">
      <w:pPr>
        <w:jc w:val="center"/>
        <w:rPr>
          <w:b/>
          <w:bCs/>
          <w:sz w:val="22"/>
          <w:szCs w:val="22"/>
        </w:rPr>
      </w:pPr>
      <w:r>
        <w:rPr>
          <w:b/>
          <w:bCs/>
          <w:sz w:val="22"/>
          <w:szCs w:val="22"/>
        </w:rPr>
        <w:t xml:space="preserve">Документация о проведении процедуры прямой закупки </w:t>
      </w:r>
    </w:p>
    <w:p w:rsidR="000312C5" w:rsidRDefault="000312C5" w:rsidP="000312C5">
      <w:pPr>
        <w:jc w:val="center"/>
        <w:rPr>
          <w:b/>
          <w:bCs/>
          <w:sz w:val="22"/>
          <w:szCs w:val="22"/>
        </w:rPr>
      </w:pPr>
      <w:r>
        <w:rPr>
          <w:b/>
          <w:bCs/>
          <w:sz w:val="22"/>
          <w:szCs w:val="22"/>
        </w:rPr>
        <w:t>у единственного поставщика (исполнителя)</w:t>
      </w:r>
    </w:p>
    <w:p w:rsidR="000312C5" w:rsidRDefault="000312C5" w:rsidP="000312C5">
      <w:pPr>
        <w:jc w:val="center"/>
        <w:rPr>
          <w:b/>
          <w:bCs/>
          <w:sz w:val="22"/>
          <w:szCs w:val="22"/>
        </w:rPr>
      </w:pPr>
    </w:p>
    <w:p w:rsidR="000312C5" w:rsidRDefault="000312C5" w:rsidP="000312C5">
      <w:pPr>
        <w:jc w:val="center"/>
        <w:rPr>
          <w:b/>
          <w:bCs/>
          <w:sz w:val="22"/>
          <w:szCs w:val="22"/>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685"/>
        <w:gridCol w:w="5670"/>
      </w:tblGrid>
      <w:tr w:rsidR="000312C5" w:rsidTr="00716AB7">
        <w:tc>
          <w:tcPr>
            <w:tcW w:w="710" w:type="dxa"/>
            <w:tcBorders>
              <w:top w:val="single" w:sz="4" w:space="0" w:color="auto"/>
              <w:left w:val="single" w:sz="4" w:space="0" w:color="auto"/>
              <w:bottom w:val="single" w:sz="4" w:space="0" w:color="auto"/>
              <w:right w:val="single" w:sz="4" w:space="0" w:color="auto"/>
            </w:tcBorders>
            <w:shd w:val="clear" w:color="auto" w:fill="C6D9F1"/>
            <w:hideMark/>
          </w:tcPr>
          <w:p w:rsidR="000312C5" w:rsidRDefault="000312C5">
            <w:pPr>
              <w:jc w:val="center"/>
              <w:rPr>
                <w:sz w:val="22"/>
                <w:szCs w:val="22"/>
              </w:rPr>
            </w:pPr>
            <w:r>
              <w:rPr>
                <w:sz w:val="22"/>
                <w:szCs w:val="22"/>
              </w:rPr>
              <w:t>№ п/п</w:t>
            </w:r>
          </w:p>
        </w:tc>
        <w:tc>
          <w:tcPr>
            <w:tcW w:w="368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0312C5" w:rsidRDefault="000312C5">
            <w:pPr>
              <w:jc w:val="center"/>
              <w:rPr>
                <w:b/>
                <w:bCs/>
                <w:sz w:val="22"/>
                <w:szCs w:val="22"/>
              </w:rPr>
            </w:pPr>
            <w:r>
              <w:rPr>
                <w:b/>
                <w:bCs/>
                <w:sz w:val="22"/>
                <w:szCs w:val="22"/>
              </w:rPr>
              <w:t>ПОЛЕ</w:t>
            </w:r>
          </w:p>
        </w:tc>
        <w:tc>
          <w:tcPr>
            <w:tcW w:w="567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0312C5" w:rsidRDefault="000312C5">
            <w:pPr>
              <w:jc w:val="center"/>
              <w:rPr>
                <w:b/>
                <w:bCs/>
                <w:sz w:val="22"/>
                <w:szCs w:val="22"/>
              </w:rPr>
            </w:pPr>
            <w:r>
              <w:rPr>
                <w:b/>
                <w:bCs/>
                <w:sz w:val="22"/>
                <w:szCs w:val="22"/>
              </w:rPr>
              <w:t>ЗНАЧЕНИЕ</w:t>
            </w:r>
          </w:p>
        </w:tc>
      </w:tr>
      <w:tr w:rsidR="000312C5" w:rsidTr="00716AB7">
        <w:tc>
          <w:tcPr>
            <w:tcW w:w="710" w:type="dxa"/>
            <w:tcBorders>
              <w:top w:val="single" w:sz="4" w:space="0" w:color="auto"/>
              <w:left w:val="single" w:sz="4" w:space="0" w:color="auto"/>
              <w:bottom w:val="single" w:sz="4" w:space="0" w:color="auto"/>
              <w:right w:val="single" w:sz="4" w:space="0" w:color="auto"/>
            </w:tcBorders>
            <w:hideMark/>
          </w:tcPr>
          <w:p w:rsidR="000312C5" w:rsidRDefault="000312C5">
            <w:pPr>
              <w:rPr>
                <w:sz w:val="22"/>
                <w:szCs w:val="22"/>
              </w:rPr>
            </w:pPr>
            <w:r>
              <w:rPr>
                <w:sz w:val="22"/>
                <w:szCs w:val="22"/>
              </w:rPr>
              <w:t>1</w:t>
            </w:r>
          </w:p>
        </w:tc>
        <w:tc>
          <w:tcPr>
            <w:tcW w:w="3685" w:type="dxa"/>
            <w:tcBorders>
              <w:top w:val="single" w:sz="4" w:space="0" w:color="auto"/>
              <w:left w:val="single" w:sz="4" w:space="0" w:color="auto"/>
              <w:bottom w:val="single" w:sz="4" w:space="0" w:color="auto"/>
              <w:right w:val="single" w:sz="4" w:space="0" w:color="auto"/>
            </w:tcBorders>
            <w:hideMark/>
          </w:tcPr>
          <w:p w:rsidR="000312C5" w:rsidRDefault="000312C5">
            <w:pPr>
              <w:rPr>
                <w:b/>
                <w:bCs/>
                <w:sz w:val="22"/>
                <w:szCs w:val="22"/>
              </w:rPr>
            </w:pPr>
            <w:r>
              <w:rPr>
                <w:b/>
                <w:bCs/>
                <w:sz w:val="22"/>
                <w:szCs w:val="22"/>
              </w:rPr>
              <w:t>Требования к качеству, техническим характеристикам продукции,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w:t>
            </w:r>
          </w:p>
        </w:tc>
        <w:tc>
          <w:tcPr>
            <w:tcW w:w="5670" w:type="dxa"/>
            <w:tcBorders>
              <w:top w:val="single" w:sz="4" w:space="0" w:color="auto"/>
              <w:left w:val="single" w:sz="4" w:space="0" w:color="auto"/>
              <w:bottom w:val="single" w:sz="4" w:space="0" w:color="auto"/>
              <w:right w:val="single" w:sz="4" w:space="0" w:color="auto"/>
            </w:tcBorders>
          </w:tcPr>
          <w:p w:rsidR="000312C5" w:rsidRPr="00634A2C" w:rsidRDefault="00506894">
            <w:pPr>
              <w:rPr>
                <w:color w:val="000000"/>
              </w:rPr>
            </w:pPr>
            <w:r w:rsidRPr="00506894">
              <w:rPr>
                <w:color w:val="000000"/>
                <w:sz w:val="22"/>
                <w:szCs w:val="22"/>
              </w:rPr>
              <w:t>Техническая поддержка программы 1С Торговля</w:t>
            </w:r>
            <w:r w:rsidR="00775419">
              <w:rPr>
                <w:color w:val="000000"/>
              </w:rPr>
              <w:t>, согласно требованиям, установленным в договоре</w:t>
            </w:r>
            <w:r w:rsidR="00E1209A">
              <w:t>.</w:t>
            </w:r>
          </w:p>
        </w:tc>
      </w:tr>
      <w:tr w:rsidR="00506894" w:rsidTr="00716AB7">
        <w:tc>
          <w:tcPr>
            <w:tcW w:w="710" w:type="dxa"/>
            <w:tcBorders>
              <w:top w:val="single" w:sz="4" w:space="0" w:color="auto"/>
              <w:left w:val="single" w:sz="4" w:space="0" w:color="auto"/>
              <w:bottom w:val="single" w:sz="4" w:space="0" w:color="auto"/>
              <w:right w:val="single" w:sz="4" w:space="0" w:color="auto"/>
            </w:tcBorders>
            <w:hideMark/>
          </w:tcPr>
          <w:p w:rsidR="00506894" w:rsidRDefault="00506894" w:rsidP="00506894">
            <w:pPr>
              <w:rPr>
                <w:b/>
                <w:bCs/>
                <w:sz w:val="22"/>
                <w:szCs w:val="22"/>
              </w:rPr>
            </w:pPr>
            <w:r>
              <w:rPr>
                <w:b/>
                <w:bCs/>
                <w:sz w:val="22"/>
                <w:szCs w:val="22"/>
              </w:rPr>
              <w:t>2</w:t>
            </w:r>
          </w:p>
        </w:tc>
        <w:tc>
          <w:tcPr>
            <w:tcW w:w="3685" w:type="dxa"/>
            <w:tcBorders>
              <w:top w:val="single" w:sz="4" w:space="0" w:color="auto"/>
              <w:left w:val="single" w:sz="4" w:space="0" w:color="auto"/>
              <w:bottom w:val="single" w:sz="4" w:space="0" w:color="auto"/>
              <w:right w:val="single" w:sz="4" w:space="0" w:color="auto"/>
            </w:tcBorders>
            <w:hideMark/>
          </w:tcPr>
          <w:p w:rsidR="00506894" w:rsidRDefault="00506894" w:rsidP="00506894">
            <w:pPr>
              <w:rPr>
                <w:b/>
                <w:bCs/>
                <w:sz w:val="22"/>
                <w:szCs w:val="22"/>
              </w:rPr>
            </w:pPr>
            <w:r>
              <w:rPr>
                <w:b/>
                <w:bCs/>
                <w:sz w:val="22"/>
                <w:szCs w:val="22"/>
              </w:rPr>
              <w:t>Место и условия  оказания услуг, выполнения работ, поставки товаров</w:t>
            </w:r>
          </w:p>
        </w:tc>
        <w:tc>
          <w:tcPr>
            <w:tcW w:w="5670" w:type="dxa"/>
            <w:tcBorders>
              <w:top w:val="single" w:sz="4" w:space="0" w:color="auto"/>
              <w:left w:val="single" w:sz="4" w:space="0" w:color="auto"/>
              <w:bottom w:val="single" w:sz="4" w:space="0" w:color="auto"/>
              <w:right w:val="single" w:sz="4" w:space="0" w:color="auto"/>
            </w:tcBorders>
            <w:hideMark/>
          </w:tcPr>
          <w:p w:rsidR="00506894" w:rsidRPr="00A67439" w:rsidRDefault="00506894" w:rsidP="00506894">
            <w:pPr>
              <w:pStyle w:val="27"/>
              <w:tabs>
                <w:tab w:val="left" w:pos="762"/>
              </w:tabs>
              <w:spacing w:before="0" w:line="240" w:lineRule="auto"/>
              <w:ind w:left="357" w:hanging="357"/>
            </w:pPr>
            <w:r>
              <w:t>г. Новосибирск, ул. Гоголя 43/1</w:t>
            </w:r>
          </w:p>
        </w:tc>
      </w:tr>
      <w:tr w:rsidR="00506894" w:rsidTr="00716AB7">
        <w:trPr>
          <w:trHeight w:val="544"/>
        </w:trPr>
        <w:tc>
          <w:tcPr>
            <w:tcW w:w="710" w:type="dxa"/>
            <w:tcBorders>
              <w:top w:val="single" w:sz="4" w:space="0" w:color="auto"/>
              <w:left w:val="single" w:sz="4" w:space="0" w:color="auto"/>
              <w:bottom w:val="single" w:sz="4" w:space="0" w:color="auto"/>
              <w:right w:val="single" w:sz="4" w:space="0" w:color="auto"/>
            </w:tcBorders>
            <w:hideMark/>
          </w:tcPr>
          <w:p w:rsidR="00506894" w:rsidRDefault="00506894" w:rsidP="00506894">
            <w:pPr>
              <w:rPr>
                <w:b/>
                <w:bCs/>
                <w:sz w:val="22"/>
                <w:szCs w:val="22"/>
              </w:rPr>
            </w:pPr>
            <w:r>
              <w:rPr>
                <w:b/>
                <w:bCs/>
                <w:sz w:val="22"/>
                <w:szCs w:val="22"/>
              </w:rPr>
              <w:t>3</w:t>
            </w:r>
          </w:p>
        </w:tc>
        <w:tc>
          <w:tcPr>
            <w:tcW w:w="3685" w:type="dxa"/>
            <w:tcBorders>
              <w:top w:val="single" w:sz="4" w:space="0" w:color="auto"/>
              <w:left w:val="single" w:sz="4" w:space="0" w:color="auto"/>
              <w:bottom w:val="single" w:sz="4" w:space="0" w:color="auto"/>
              <w:right w:val="single" w:sz="4" w:space="0" w:color="auto"/>
            </w:tcBorders>
            <w:hideMark/>
          </w:tcPr>
          <w:p w:rsidR="00506894" w:rsidRDefault="00506894" w:rsidP="00506894">
            <w:pPr>
              <w:rPr>
                <w:b/>
                <w:bCs/>
                <w:sz w:val="22"/>
                <w:szCs w:val="22"/>
              </w:rPr>
            </w:pPr>
            <w:r>
              <w:rPr>
                <w:b/>
                <w:bCs/>
                <w:sz w:val="22"/>
                <w:szCs w:val="22"/>
              </w:rPr>
              <w:t>Сведения о начальной (максимальной) цене договора (цене лота)</w:t>
            </w:r>
          </w:p>
        </w:tc>
        <w:tc>
          <w:tcPr>
            <w:tcW w:w="5670" w:type="dxa"/>
            <w:tcBorders>
              <w:top w:val="single" w:sz="4" w:space="0" w:color="auto"/>
              <w:left w:val="single" w:sz="4" w:space="0" w:color="auto"/>
              <w:bottom w:val="single" w:sz="4" w:space="0" w:color="auto"/>
              <w:right w:val="single" w:sz="4" w:space="0" w:color="auto"/>
            </w:tcBorders>
            <w:hideMark/>
          </w:tcPr>
          <w:p w:rsidR="00506894" w:rsidRPr="003018CF" w:rsidRDefault="00506894" w:rsidP="00506894">
            <w:pPr>
              <w:tabs>
                <w:tab w:val="left" w:pos="608"/>
              </w:tabs>
              <w:jc w:val="both"/>
              <w:rPr>
                <w:sz w:val="22"/>
                <w:szCs w:val="22"/>
              </w:rPr>
            </w:pPr>
            <w:r w:rsidRPr="003018CF">
              <w:rPr>
                <w:sz w:val="22"/>
                <w:szCs w:val="22"/>
              </w:rPr>
              <w:t xml:space="preserve">Максимальная сумма Договора составляет </w:t>
            </w:r>
            <w:r>
              <w:rPr>
                <w:sz w:val="22"/>
                <w:szCs w:val="22"/>
              </w:rPr>
              <w:t>200</w:t>
            </w:r>
            <w:r w:rsidRPr="003018CF">
              <w:rPr>
                <w:sz w:val="22"/>
                <w:szCs w:val="22"/>
              </w:rPr>
              <w:t xml:space="preserve"> 000 (</w:t>
            </w:r>
            <w:r>
              <w:rPr>
                <w:sz w:val="22"/>
                <w:szCs w:val="22"/>
              </w:rPr>
              <w:t>двести</w:t>
            </w:r>
            <w:r w:rsidRPr="003018CF">
              <w:rPr>
                <w:sz w:val="22"/>
                <w:szCs w:val="22"/>
              </w:rPr>
              <w:t xml:space="preserve"> тысяч)</w:t>
            </w:r>
            <w:r w:rsidRPr="003018CF">
              <w:rPr>
                <w:color w:val="000000"/>
                <w:spacing w:val="-5"/>
                <w:sz w:val="22"/>
                <w:szCs w:val="22"/>
              </w:rPr>
              <w:t xml:space="preserve"> рублей 00 копеек</w:t>
            </w:r>
            <w:r w:rsidRPr="003018CF">
              <w:rPr>
                <w:sz w:val="22"/>
                <w:szCs w:val="22"/>
              </w:rPr>
              <w:t>.</w:t>
            </w:r>
          </w:p>
        </w:tc>
      </w:tr>
      <w:tr w:rsidR="000312C5" w:rsidTr="00716AB7">
        <w:tc>
          <w:tcPr>
            <w:tcW w:w="710" w:type="dxa"/>
            <w:tcBorders>
              <w:top w:val="single" w:sz="4" w:space="0" w:color="auto"/>
              <w:left w:val="single" w:sz="4" w:space="0" w:color="auto"/>
              <w:bottom w:val="single" w:sz="4" w:space="0" w:color="auto"/>
              <w:right w:val="single" w:sz="4" w:space="0" w:color="auto"/>
            </w:tcBorders>
            <w:hideMark/>
          </w:tcPr>
          <w:p w:rsidR="000312C5" w:rsidRDefault="000312C5">
            <w:pPr>
              <w:rPr>
                <w:b/>
                <w:bCs/>
                <w:sz w:val="22"/>
                <w:szCs w:val="22"/>
              </w:rPr>
            </w:pPr>
            <w:r>
              <w:rPr>
                <w:b/>
                <w:bCs/>
                <w:sz w:val="22"/>
                <w:szCs w:val="22"/>
              </w:rPr>
              <w:t>4</w:t>
            </w:r>
          </w:p>
        </w:tc>
        <w:tc>
          <w:tcPr>
            <w:tcW w:w="3685" w:type="dxa"/>
            <w:tcBorders>
              <w:top w:val="single" w:sz="4" w:space="0" w:color="auto"/>
              <w:left w:val="single" w:sz="4" w:space="0" w:color="auto"/>
              <w:bottom w:val="single" w:sz="4" w:space="0" w:color="auto"/>
              <w:right w:val="single" w:sz="4" w:space="0" w:color="auto"/>
            </w:tcBorders>
            <w:hideMark/>
          </w:tcPr>
          <w:p w:rsidR="000312C5" w:rsidRDefault="000312C5">
            <w:pPr>
              <w:rPr>
                <w:b/>
                <w:bCs/>
                <w:sz w:val="22"/>
                <w:szCs w:val="22"/>
              </w:rPr>
            </w:pPr>
            <w:r>
              <w:rPr>
                <w:b/>
                <w:bCs/>
                <w:sz w:val="22"/>
                <w:szCs w:val="22"/>
              </w:rPr>
              <w:t>Форма, сроки и порядок оплаты продукции</w:t>
            </w:r>
          </w:p>
        </w:tc>
        <w:tc>
          <w:tcPr>
            <w:tcW w:w="5670" w:type="dxa"/>
            <w:tcBorders>
              <w:top w:val="single" w:sz="4" w:space="0" w:color="auto"/>
              <w:left w:val="single" w:sz="4" w:space="0" w:color="auto"/>
              <w:bottom w:val="single" w:sz="4" w:space="0" w:color="auto"/>
              <w:right w:val="single" w:sz="4" w:space="0" w:color="auto"/>
            </w:tcBorders>
            <w:hideMark/>
          </w:tcPr>
          <w:p w:rsidR="000312C5" w:rsidRPr="004E31CE" w:rsidRDefault="00506894" w:rsidP="00506894">
            <w:pPr>
              <w:autoSpaceDE w:val="0"/>
              <w:autoSpaceDN w:val="0"/>
              <w:adjustRightInd w:val="0"/>
              <w:jc w:val="both"/>
              <w:rPr>
                <w:color w:val="0000FF"/>
                <w:sz w:val="22"/>
                <w:szCs w:val="22"/>
              </w:rPr>
            </w:pPr>
            <w:r>
              <w:rPr>
                <w:rFonts w:eastAsia="MS Mincho"/>
              </w:rPr>
              <w:t xml:space="preserve">Оплата услуг по Технической поддержке УАС </w:t>
            </w:r>
            <w:r>
              <w:t xml:space="preserve">осуществляется </w:t>
            </w:r>
            <w:r>
              <w:rPr>
                <w:iCs/>
              </w:rPr>
              <w:t>Заказчиком путем единовременного, в течение 5 (Пяти) рабочих дней с момента подписания настоящего Договора, перечисления на расчетный счет Исполнителя денежных средств, согласно стоимости, указанной в п.5.1 Договора</w:t>
            </w:r>
            <w:r>
              <w:rPr>
                <w:rFonts w:eastAsia="MS Mincho"/>
                <w:iCs/>
              </w:rPr>
              <w:t>.</w:t>
            </w:r>
          </w:p>
        </w:tc>
      </w:tr>
      <w:tr w:rsidR="000312C5" w:rsidTr="00716AB7">
        <w:tc>
          <w:tcPr>
            <w:tcW w:w="710" w:type="dxa"/>
            <w:tcBorders>
              <w:top w:val="single" w:sz="4" w:space="0" w:color="auto"/>
              <w:left w:val="single" w:sz="4" w:space="0" w:color="auto"/>
              <w:bottom w:val="single" w:sz="4" w:space="0" w:color="auto"/>
              <w:right w:val="single" w:sz="4" w:space="0" w:color="auto"/>
            </w:tcBorders>
            <w:hideMark/>
          </w:tcPr>
          <w:p w:rsidR="000312C5" w:rsidRDefault="000312C5">
            <w:pPr>
              <w:rPr>
                <w:b/>
                <w:bCs/>
                <w:sz w:val="22"/>
                <w:szCs w:val="22"/>
              </w:rPr>
            </w:pPr>
            <w:r>
              <w:rPr>
                <w:b/>
                <w:bCs/>
                <w:sz w:val="22"/>
                <w:szCs w:val="22"/>
              </w:rPr>
              <w:t>5</w:t>
            </w:r>
          </w:p>
        </w:tc>
        <w:tc>
          <w:tcPr>
            <w:tcW w:w="3685" w:type="dxa"/>
            <w:tcBorders>
              <w:top w:val="single" w:sz="4" w:space="0" w:color="auto"/>
              <w:left w:val="single" w:sz="4" w:space="0" w:color="auto"/>
              <w:bottom w:val="single" w:sz="4" w:space="0" w:color="auto"/>
              <w:right w:val="single" w:sz="4" w:space="0" w:color="auto"/>
            </w:tcBorders>
            <w:hideMark/>
          </w:tcPr>
          <w:p w:rsidR="000312C5" w:rsidRDefault="000312C5">
            <w:pPr>
              <w:rPr>
                <w:b/>
                <w:bCs/>
                <w:sz w:val="22"/>
                <w:szCs w:val="22"/>
              </w:rPr>
            </w:pPr>
            <w:r>
              <w:rPr>
                <w:b/>
                <w:bCs/>
                <w:sz w:val="22"/>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5670" w:type="dxa"/>
            <w:tcBorders>
              <w:top w:val="single" w:sz="4" w:space="0" w:color="auto"/>
              <w:left w:val="single" w:sz="4" w:space="0" w:color="auto"/>
              <w:bottom w:val="single" w:sz="4" w:space="0" w:color="auto"/>
              <w:right w:val="single" w:sz="4" w:space="0" w:color="auto"/>
            </w:tcBorders>
            <w:hideMark/>
          </w:tcPr>
          <w:p w:rsidR="000312C5" w:rsidRPr="009824B7" w:rsidRDefault="000312C5">
            <w:pPr>
              <w:jc w:val="both"/>
              <w:rPr>
                <w:i/>
                <w:iCs/>
                <w:sz w:val="22"/>
                <w:szCs w:val="22"/>
              </w:rPr>
            </w:pPr>
            <w:r w:rsidRPr="009824B7">
              <w:rPr>
                <w:sz w:val="22"/>
                <w:szCs w:val="22"/>
              </w:rPr>
              <w:t>Цена Договора включает в себя все расходы, связанные с выполнением договора, в том числе все налоги, сборы, пошлины; расходы по таможенному оформлению и</w:t>
            </w:r>
            <w:r w:rsidRPr="009824B7">
              <w:rPr>
                <w:noProof/>
                <w:sz w:val="22"/>
                <w:szCs w:val="22"/>
              </w:rPr>
              <w:t xml:space="preserve"> страхованию (при необходимости)</w:t>
            </w:r>
            <w:r w:rsidRPr="009824B7">
              <w:rPr>
                <w:sz w:val="22"/>
                <w:szCs w:val="22"/>
              </w:rPr>
              <w:t xml:space="preserve"> и иные платежи,  предусмотренные законодательством РФ. </w:t>
            </w:r>
          </w:p>
        </w:tc>
      </w:tr>
      <w:tr w:rsidR="000312C5" w:rsidTr="00716AB7">
        <w:tc>
          <w:tcPr>
            <w:tcW w:w="710" w:type="dxa"/>
            <w:tcBorders>
              <w:top w:val="single" w:sz="4" w:space="0" w:color="auto"/>
              <w:left w:val="single" w:sz="4" w:space="0" w:color="auto"/>
              <w:bottom w:val="single" w:sz="4" w:space="0" w:color="auto"/>
              <w:right w:val="single" w:sz="4" w:space="0" w:color="auto"/>
            </w:tcBorders>
            <w:hideMark/>
          </w:tcPr>
          <w:p w:rsidR="000312C5" w:rsidRDefault="000312C5">
            <w:pPr>
              <w:rPr>
                <w:b/>
                <w:bCs/>
                <w:sz w:val="22"/>
                <w:szCs w:val="22"/>
              </w:rPr>
            </w:pPr>
            <w:r>
              <w:rPr>
                <w:b/>
                <w:bCs/>
                <w:sz w:val="22"/>
                <w:szCs w:val="22"/>
              </w:rPr>
              <w:t>6</w:t>
            </w:r>
          </w:p>
        </w:tc>
        <w:tc>
          <w:tcPr>
            <w:tcW w:w="3685" w:type="dxa"/>
            <w:tcBorders>
              <w:top w:val="single" w:sz="4" w:space="0" w:color="auto"/>
              <w:left w:val="single" w:sz="4" w:space="0" w:color="auto"/>
              <w:bottom w:val="single" w:sz="4" w:space="0" w:color="auto"/>
              <w:right w:val="single" w:sz="4" w:space="0" w:color="auto"/>
            </w:tcBorders>
            <w:hideMark/>
          </w:tcPr>
          <w:p w:rsidR="000312C5" w:rsidRDefault="000312C5">
            <w:pPr>
              <w:rPr>
                <w:b/>
                <w:bCs/>
                <w:sz w:val="22"/>
                <w:szCs w:val="22"/>
              </w:rPr>
            </w:pPr>
            <w:r>
              <w:rPr>
                <w:b/>
                <w:bCs/>
                <w:sz w:val="22"/>
                <w:szCs w:val="22"/>
              </w:rPr>
              <w:t>Порядок, место, дата начала и дата окончания срока подачи заявок на участие в закупке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0312C5" w:rsidRDefault="000312C5">
            <w:pPr>
              <w:rPr>
                <w:sz w:val="22"/>
                <w:szCs w:val="22"/>
              </w:rPr>
            </w:pPr>
            <w:r>
              <w:rPr>
                <w:sz w:val="22"/>
                <w:szCs w:val="22"/>
              </w:rPr>
              <w:t>Не применимо</w:t>
            </w:r>
          </w:p>
        </w:tc>
      </w:tr>
      <w:tr w:rsidR="000312C5" w:rsidTr="00716AB7">
        <w:trPr>
          <w:trHeight w:val="892"/>
        </w:trPr>
        <w:tc>
          <w:tcPr>
            <w:tcW w:w="710" w:type="dxa"/>
            <w:tcBorders>
              <w:top w:val="single" w:sz="4" w:space="0" w:color="auto"/>
              <w:left w:val="single" w:sz="4" w:space="0" w:color="auto"/>
              <w:bottom w:val="single" w:sz="4" w:space="0" w:color="auto"/>
              <w:right w:val="single" w:sz="4" w:space="0" w:color="auto"/>
            </w:tcBorders>
            <w:hideMark/>
          </w:tcPr>
          <w:p w:rsidR="000312C5" w:rsidRDefault="000312C5">
            <w:pPr>
              <w:rPr>
                <w:b/>
                <w:bCs/>
                <w:sz w:val="22"/>
                <w:szCs w:val="22"/>
              </w:rPr>
            </w:pPr>
            <w:r>
              <w:rPr>
                <w:b/>
                <w:bCs/>
                <w:sz w:val="22"/>
                <w:szCs w:val="22"/>
              </w:rPr>
              <w:lastRenderedPageBreak/>
              <w:t>7</w:t>
            </w:r>
          </w:p>
        </w:tc>
        <w:tc>
          <w:tcPr>
            <w:tcW w:w="3685" w:type="dxa"/>
            <w:tcBorders>
              <w:top w:val="single" w:sz="4" w:space="0" w:color="auto"/>
              <w:left w:val="single" w:sz="4" w:space="0" w:color="auto"/>
              <w:bottom w:val="single" w:sz="4" w:space="0" w:color="auto"/>
              <w:right w:val="single" w:sz="4" w:space="0" w:color="auto"/>
            </w:tcBorders>
            <w:hideMark/>
          </w:tcPr>
          <w:p w:rsidR="000312C5" w:rsidRDefault="000312C5">
            <w:pPr>
              <w:rPr>
                <w:b/>
                <w:bCs/>
                <w:sz w:val="22"/>
                <w:szCs w:val="22"/>
              </w:rPr>
            </w:pPr>
            <w:r>
              <w:rPr>
                <w:b/>
                <w:bCs/>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0312C5" w:rsidRDefault="000312C5">
            <w:pPr>
              <w:rPr>
                <w:i/>
                <w:iCs/>
                <w:sz w:val="22"/>
                <w:szCs w:val="22"/>
              </w:rPr>
            </w:pPr>
            <w:r>
              <w:rPr>
                <w:sz w:val="22"/>
                <w:szCs w:val="22"/>
              </w:rPr>
              <w:t>Не применимо</w:t>
            </w:r>
          </w:p>
        </w:tc>
      </w:tr>
      <w:tr w:rsidR="000312C5" w:rsidTr="00716AB7">
        <w:tc>
          <w:tcPr>
            <w:tcW w:w="710" w:type="dxa"/>
            <w:tcBorders>
              <w:top w:val="single" w:sz="4" w:space="0" w:color="auto"/>
              <w:left w:val="single" w:sz="4" w:space="0" w:color="auto"/>
              <w:bottom w:val="single" w:sz="4" w:space="0" w:color="auto"/>
              <w:right w:val="single" w:sz="4" w:space="0" w:color="auto"/>
            </w:tcBorders>
            <w:hideMark/>
          </w:tcPr>
          <w:p w:rsidR="000312C5" w:rsidRDefault="000312C5">
            <w:pPr>
              <w:rPr>
                <w:b/>
                <w:bCs/>
                <w:sz w:val="22"/>
                <w:szCs w:val="22"/>
              </w:rPr>
            </w:pPr>
            <w:r>
              <w:rPr>
                <w:b/>
                <w:bCs/>
                <w:sz w:val="22"/>
                <w:szCs w:val="22"/>
              </w:rPr>
              <w:t>8</w:t>
            </w:r>
          </w:p>
        </w:tc>
        <w:tc>
          <w:tcPr>
            <w:tcW w:w="3685" w:type="dxa"/>
            <w:tcBorders>
              <w:top w:val="single" w:sz="4" w:space="0" w:color="auto"/>
              <w:left w:val="single" w:sz="4" w:space="0" w:color="auto"/>
              <w:bottom w:val="single" w:sz="4" w:space="0" w:color="auto"/>
              <w:right w:val="single" w:sz="4" w:space="0" w:color="auto"/>
            </w:tcBorders>
            <w:hideMark/>
          </w:tcPr>
          <w:p w:rsidR="000312C5" w:rsidRDefault="000312C5">
            <w:pPr>
              <w:rPr>
                <w:b/>
                <w:bCs/>
                <w:sz w:val="22"/>
                <w:szCs w:val="22"/>
              </w:rPr>
            </w:pPr>
            <w:r>
              <w:rPr>
                <w:b/>
                <w:bCs/>
                <w:sz w:val="22"/>
                <w:szCs w:val="22"/>
              </w:rPr>
              <w:t>Требования к участнику процедуры закупки</w:t>
            </w:r>
          </w:p>
        </w:tc>
        <w:tc>
          <w:tcPr>
            <w:tcW w:w="5670" w:type="dxa"/>
            <w:tcBorders>
              <w:top w:val="single" w:sz="4" w:space="0" w:color="auto"/>
              <w:left w:val="single" w:sz="4" w:space="0" w:color="auto"/>
              <w:bottom w:val="single" w:sz="4" w:space="0" w:color="auto"/>
              <w:right w:val="single" w:sz="4" w:space="0" w:color="auto"/>
            </w:tcBorders>
            <w:hideMark/>
          </w:tcPr>
          <w:p w:rsidR="000312C5" w:rsidRDefault="000312C5">
            <w:pPr>
              <w:tabs>
                <w:tab w:val="left" w:pos="720"/>
              </w:tabs>
              <w:autoSpaceDE w:val="0"/>
              <w:autoSpaceDN w:val="0"/>
              <w:adjustRightInd w:val="0"/>
              <w:spacing w:before="120" w:after="120"/>
              <w:jc w:val="both"/>
              <w:rPr>
                <w:sz w:val="22"/>
                <w:szCs w:val="22"/>
              </w:rPr>
            </w:pPr>
            <w:r>
              <w:rPr>
                <w:sz w:val="22"/>
                <w:szCs w:val="22"/>
              </w:rPr>
              <w:t>Участник процедуры закупки должен:</w:t>
            </w:r>
          </w:p>
          <w:p w:rsidR="000312C5" w:rsidRDefault="000312C5" w:rsidP="008615E2">
            <w:pPr>
              <w:pStyle w:val="a6"/>
              <w:numPr>
                <w:ilvl w:val="0"/>
                <w:numId w:val="2"/>
              </w:numPr>
              <w:tabs>
                <w:tab w:val="num" w:pos="33"/>
                <w:tab w:val="num" w:pos="317"/>
              </w:tabs>
              <w:spacing w:before="120" w:after="120" w:line="240" w:lineRule="auto"/>
              <w:ind w:left="33" w:firstLine="0"/>
              <w:rPr>
                <w:sz w:val="22"/>
                <w:szCs w:val="22"/>
              </w:rPr>
            </w:pPr>
            <w:r>
              <w:rPr>
                <w:sz w:val="22"/>
                <w:szCs w:val="22"/>
              </w:rPr>
              <w:t>обладать гражданской правоспособностью в полном объеме для заключения и исполнения договора по результатам процедуры закупки (физическое лицо – обладать дееспособностью в полном объеме для заключения и исполнения договора по результатам процедуры закупки);</w:t>
            </w:r>
          </w:p>
          <w:p w:rsidR="000312C5" w:rsidRDefault="000312C5" w:rsidP="008615E2">
            <w:pPr>
              <w:pStyle w:val="a6"/>
              <w:numPr>
                <w:ilvl w:val="0"/>
                <w:numId w:val="2"/>
              </w:numPr>
              <w:tabs>
                <w:tab w:val="num" w:pos="33"/>
                <w:tab w:val="num" w:pos="317"/>
              </w:tabs>
              <w:spacing w:line="240" w:lineRule="auto"/>
              <w:ind w:left="33" w:firstLine="0"/>
              <w:rPr>
                <w:sz w:val="22"/>
                <w:szCs w:val="22"/>
              </w:rPr>
            </w:pPr>
            <w:r>
              <w:rPr>
                <w:sz w:val="22"/>
                <w:szCs w:val="22"/>
              </w:rPr>
              <w:t>обладать необходимыми  ресурсами на оказание услуг;</w:t>
            </w:r>
          </w:p>
          <w:p w:rsidR="000312C5" w:rsidRDefault="000312C5" w:rsidP="008615E2">
            <w:pPr>
              <w:pStyle w:val="a6"/>
              <w:numPr>
                <w:ilvl w:val="0"/>
                <w:numId w:val="2"/>
              </w:numPr>
              <w:tabs>
                <w:tab w:val="num" w:pos="33"/>
                <w:tab w:val="num" w:pos="317"/>
              </w:tabs>
              <w:spacing w:line="240" w:lineRule="auto"/>
              <w:ind w:left="33" w:firstLine="0"/>
              <w:rPr>
                <w:sz w:val="22"/>
                <w:szCs w:val="22"/>
              </w:rPr>
            </w:pPr>
            <w:r>
              <w:rPr>
                <w:sz w:val="22"/>
                <w:szCs w:val="22"/>
              </w:rPr>
              <w:t>не находиться в процессе ликвидации – для юридического лица, не быть признанным по решению арбитражного суда несостоятельным (банкротом) – для юридических и физических лиц;</w:t>
            </w:r>
          </w:p>
          <w:p w:rsidR="000312C5" w:rsidRDefault="000312C5" w:rsidP="008615E2">
            <w:pPr>
              <w:pStyle w:val="a6"/>
              <w:numPr>
                <w:ilvl w:val="0"/>
                <w:numId w:val="2"/>
              </w:numPr>
              <w:tabs>
                <w:tab w:val="num" w:pos="33"/>
                <w:tab w:val="num" w:pos="317"/>
              </w:tabs>
              <w:spacing w:line="240" w:lineRule="auto"/>
              <w:ind w:left="33" w:firstLine="0"/>
              <w:rPr>
                <w:sz w:val="22"/>
                <w:szCs w:val="22"/>
              </w:rPr>
            </w:pPr>
            <w:r>
              <w:rPr>
                <w:sz w:val="22"/>
                <w:szCs w:val="22"/>
              </w:rPr>
              <w:t xml:space="preserve">не являться лицом, имущество которого находится под арестом, наложенным  по решению суда, если на момент подачи заявки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 и (или) экономическая деятельность которого приостановлена по основаниям, предусмотренным законодательством; </w:t>
            </w:r>
          </w:p>
          <w:p w:rsidR="000312C5" w:rsidRDefault="000312C5" w:rsidP="008615E2">
            <w:pPr>
              <w:pStyle w:val="a6"/>
              <w:numPr>
                <w:ilvl w:val="0"/>
                <w:numId w:val="2"/>
              </w:numPr>
              <w:tabs>
                <w:tab w:val="num" w:pos="33"/>
                <w:tab w:val="num" w:pos="317"/>
              </w:tabs>
              <w:spacing w:line="240" w:lineRule="auto"/>
              <w:ind w:left="33" w:firstLine="0"/>
              <w:rPr>
                <w:sz w:val="22"/>
                <w:szCs w:val="22"/>
              </w:rPr>
            </w:pPr>
            <w:r>
              <w:rPr>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десять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312C5" w:rsidRDefault="000312C5" w:rsidP="008615E2">
            <w:pPr>
              <w:pStyle w:val="a6"/>
              <w:numPr>
                <w:ilvl w:val="0"/>
                <w:numId w:val="2"/>
              </w:numPr>
              <w:tabs>
                <w:tab w:val="num" w:pos="33"/>
                <w:tab w:val="num" w:pos="317"/>
              </w:tabs>
              <w:spacing w:line="240" w:lineRule="auto"/>
              <w:ind w:left="33" w:firstLine="0"/>
              <w:rPr>
                <w:sz w:val="22"/>
                <w:szCs w:val="22"/>
              </w:rPr>
            </w:pPr>
            <w:r>
              <w:rPr>
                <w:sz w:val="22"/>
                <w:szCs w:val="22"/>
              </w:rPr>
              <w:t>обладать необходимыми в соответствии с законодательством Российской Федерации сертификатами на оказываемые услуги, являющуюся предметом договора, заключаемого по результатам процедуры закупки;</w:t>
            </w:r>
          </w:p>
          <w:p w:rsidR="000312C5" w:rsidRDefault="000312C5" w:rsidP="008615E2">
            <w:pPr>
              <w:pStyle w:val="a6"/>
              <w:numPr>
                <w:ilvl w:val="0"/>
                <w:numId w:val="2"/>
              </w:numPr>
              <w:tabs>
                <w:tab w:val="num" w:pos="33"/>
                <w:tab w:val="num" w:pos="317"/>
              </w:tabs>
              <w:spacing w:line="240" w:lineRule="auto"/>
              <w:ind w:left="33" w:firstLine="0"/>
              <w:rPr>
                <w:sz w:val="22"/>
                <w:szCs w:val="22"/>
              </w:rPr>
            </w:pPr>
            <w:r>
              <w:rPr>
                <w:sz w:val="22"/>
                <w:szCs w:val="22"/>
              </w:rPr>
              <w:t>не быть включенным в реестр недобросовестных поставщиков, который ведется в соответствии с Законом.</w:t>
            </w:r>
          </w:p>
        </w:tc>
      </w:tr>
    </w:tbl>
    <w:p w:rsidR="000312C5" w:rsidRPr="003008B6" w:rsidRDefault="000312C5" w:rsidP="000B0493">
      <w:pPr>
        <w:shd w:val="clear" w:color="auto" w:fill="FFFFFF"/>
        <w:spacing w:line="245" w:lineRule="exact"/>
        <w:ind w:right="3"/>
        <w:jc w:val="center"/>
        <w:outlineLvl w:val="0"/>
        <w:rPr>
          <w:b/>
          <w:sz w:val="20"/>
          <w:szCs w:val="20"/>
        </w:rPr>
      </w:pPr>
      <w:r>
        <w:rPr>
          <w:sz w:val="22"/>
          <w:szCs w:val="22"/>
        </w:rPr>
        <w:br w:type="page"/>
      </w:r>
      <w:r w:rsidR="004A19DD" w:rsidRPr="003008B6">
        <w:rPr>
          <w:b/>
          <w:sz w:val="20"/>
          <w:szCs w:val="20"/>
        </w:rPr>
        <w:lastRenderedPageBreak/>
        <w:t xml:space="preserve">ПРОЕКТ </w:t>
      </w:r>
      <w:r w:rsidRPr="003008B6">
        <w:rPr>
          <w:b/>
          <w:sz w:val="20"/>
          <w:szCs w:val="20"/>
        </w:rPr>
        <w:t>ДОГОВОР</w:t>
      </w:r>
      <w:r w:rsidR="004A19DD" w:rsidRPr="003008B6">
        <w:rPr>
          <w:b/>
          <w:sz w:val="20"/>
          <w:szCs w:val="20"/>
        </w:rPr>
        <w:t>А</w:t>
      </w:r>
      <w:r w:rsidRPr="003008B6">
        <w:rPr>
          <w:b/>
          <w:sz w:val="20"/>
          <w:szCs w:val="20"/>
        </w:rPr>
        <w:t xml:space="preserve"> № ____</w:t>
      </w:r>
    </w:p>
    <w:p w:rsidR="002D3AB8" w:rsidRPr="003008B6" w:rsidRDefault="002D3AB8" w:rsidP="000B0493">
      <w:pPr>
        <w:shd w:val="clear" w:color="auto" w:fill="FFFFFF"/>
        <w:spacing w:line="245" w:lineRule="exact"/>
        <w:ind w:right="3"/>
        <w:jc w:val="center"/>
        <w:outlineLvl w:val="0"/>
        <w:rPr>
          <w:b/>
          <w:sz w:val="20"/>
          <w:szCs w:val="20"/>
        </w:rPr>
      </w:pPr>
    </w:p>
    <w:p w:rsidR="001B6895" w:rsidRPr="00A83EE7" w:rsidRDefault="001B6895" w:rsidP="000B0493">
      <w:pPr>
        <w:tabs>
          <w:tab w:val="left" w:pos="8306"/>
        </w:tabs>
        <w:ind w:right="3"/>
        <w:jc w:val="both"/>
        <w:rPr>
          <w:sz w:val="22"/>
          <w:szCs w:val="22"/>
        </w:rPr>
      </w:pPr>
    </w:p>
    <w:p w:rsidR="001B6895" w:rsidRPr="004E31CE" w:rsidRDefault="001B6895" w:rsidP="000B0493">
      <w:pPr>
        <w:tabs>
          <w:tab w:val="left" w:pos="2694"/>
          <w:tab w:val="left" w:pos="8306"/>
        </w:tabs>
        <w:ind w:right="3"/>
        <w:jc w:val="both"/>
        <w:rPr>
          <w:sz w:val="22"/>
          <w:szCs w:val="22"/>
        </w:rPr>
      </w:pPr>
      <w:r w:rsidRPr="004E31CE">
        <w:rPr>
          <w:sz w:val="22"/>
          <w:szCs w:val="22"/>
        </w:rPr>
        <w:t xml:space="preserve">г. Новосибирск                                                                                                         _________ г.                                                                     </w:t>
      </w:r>
    </w:p>
    <w:p w:rsidR="001B6895" w:rsidRPr="004E31CE" w:rsidRDefault="001B6895" w:rsidP="000B0493">
      <w:pPr>
        <w:tabs>
          <w:tab w:val="left" w:pos="2694"/>
          <w:tab w:val="left" w:pos="8306"/>
        </w:tabs>
        <w:ind w:right="3"/>
        <w:jc w:val="both"/>
        <w:rPr>
          <w:sz w:val="22"/>
          <w:szCs w:val="22"/>
        </w:rPr>
      </w:pPr>
    </w:p>
    <w:p w:rsidR="001B6895" w:rsidRPr="004E31CE" w:rsidRDefault="001B6895" w:rsidP="000B0493">
      <w:pPr>
        <w:pStyle w:val="aa"/>
        <w:tabs>
          <w:tab w:val="clear" w:pos="4320"/>
          <w:tab w:val="clear" w:pos="8640"/>
          <w:tab w:val="left" w:pos="8306"/>
        </w:tabs>
        <w:ind w:right="3"/>
        <w:jc w:val="both"/>
        <w:rPr>
          <w:sz w:val="22"/>
          <w:szCs w:val="22"/>
          <w:lang w:val="ru-RU"/>
        </w:rPr>
      </w:pPr>
      <w:r w:rsidRPr="004E31CE">
        <w:rPr>
          <w:sz w:val="22"/>
          <w:szCs w:val="22"/>
          <w:lang w:val="ru-RU"/>
        </w:rPr>
        <w:t xml:space="preserve">______________, именуемое в дальнейшем Заказчик, в лице _____________, действующей на основании ________, с одной стороны, и </w:t>
      </w:r>
    </w:p>
    <w:p w:rsidR="001B6895" w:rsidRDefault="001B6895" w:rsidP="000B0493">
      <w:pPr>
        <w:pStyle w:val="aa"/>
        <w:tabs>
          <w:tab w:val="clear" w:pos="4320"/>
          <w:tab w:val="clear" w:pos="8640"/>
          <w:tab w:val="left" w:pos="8306"/>
        </w:tabs>
        <w:ind w:right="3"/>
        <w:jc w:val="both"/>
        <w:rPr>
          <w:sz w:val="22"/>
          <w:szCs w:val="22"/>
          <w:lang w:val="ru-RU"/>
        </w:rPr>
      </w:pPr>
      <w:r w:rsidRPr="004E31CE">
        <w:rPr>
          <w:sz w:val="22"/>
          <w:szCs w:val="22"/>
          <w:lang w:val="ru-RU"/>
        </w:rPr>
        <w:t>___________, именуемое в дальнейшем Исполнитель, в лице ____________, действующей на основании ________, с другой стороны, вместе именуемые «Стороны», заключили настоящий договор о нижеследующем:</w:t>
      </w:r>
    </w:p>
    <w:p w:rsidR="00506894" w:rsidRDefault="00506894" w:rsidP="00506894">
      <w:pPr>
        <w:pStyle w:val="3"/>
        <w:widowControl/>
        <w:numPr>
          <w:ilvl w:val="0"/>
          <w:numId w:val="6"/>
        </w:numPr>
        <w:suppressAutoHyphens w:val="0"/>
        <w:autoSpaceDE/>
        <w:autoSpaceDN/>
        <w:spacing w:before="0" w:after="0"/>
        <w:jc w:val="center"/>
        <w:textAlignment w:val="auto"/>
        <w:rPr>
          <w:rFonts w:ascii="Times New Roman" w:eastAsia="MS Mincho" w:hAnsi="Times New Roman" w:cs="Times New Roman"/>
          <w:sz w:val="24"/>
        </w:rPr>
      </w:pPr>
      <w:bookmarkStart w:id="1" w:name="_Toc507479653"/>
      <w:bookmarkStart w:id="2" w:name="_Toc507484957"/>
      <w:bookmarkStart w:id="3" w:name="_Toc507485343"/>
      <w:bookmarkStart w:id="4" w:name="_Toc475948621"/>
      <w:r>
        <w:rPr>
          <w:rFonts w:ascii="Times New Roman" w:eastAsia="MS Mincho" w:hAnsi="Times New Roman" w:cs="Times New Roman"/>
          <w:sz w:val="24"/>
        </w:rPr>
        <w:t>ТЕРМИНЫ, ПРИМЕНЯЕМЫЕ В НАСТОЯЩЕМ ДОГОВОРЕ</w:t>
      </w:r>
      <w:bookmarkEnd w:id="1"/>
      <w:bookmarkEnd w:id="2"/>
      <w:bookmarkEnd w:id="3"/>
      <w:bookmarkEnd w:id="4"/>
    </w:p>
    <w:p w:rsidR="00506894" w:rsidRDefault="00506894" w:rsidP="00506894">
      <w:pPr>
        <w:pStyle w:val="af"/>
        <w:ind w:firstLine="720"/>
        <w:jc w:val="both"/>
        <w:rPr>
          <w:rFonts w:ascii="Times New Roman" w:eastAsia="MS Mincho" w:hAnsi="Times New Roman"/>
          <w:sz w:val="24"/>
        </w:rPr>
      </w:pPr>
      <w:r>
        <w:rPr>
          <w:rFonts w:ascii="Times New Roman" w:eastAsia="MS Mincho" w:hAnsi="Times New Roman"/>
          <w:sz w:val="24"/>
        </w:rPr>
        <w:t xml:space="preserve"> В настоящем Договоре употребляемые термины имеют следующие значения, если не будут предусмотрены условия иного толкования:</w:t>
      </w:r>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"Программный комплекс «Управление аптечной сетью»" (УАС) – совокупность программных средств Заказчика, обеспечивающих реализацию целевых функций.</w:t>
      </w:r>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"Техническая поддержка УАС" означает совокупность видов абонентных сервисных услуг по обслуживанию УАС (Категория 1 – регулярное обслуживание).</w:t>
      </w:r>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"Общесистемное программное обеспечение" - совокупность программных средств, обеспечивающих функционирование УАС на аппаратных средствах.</w:t>
      </w:r>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"Компонент УАС " означает программный компонент УАС, выделенный в качестве составной части в соответствии с эксплуатационной документацией на УАС.</w:t>
      </w:r>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"База данных компоненты УАС " – упорядоченное хранилище данных, используемое компонентом УАС в процессе своего функционирования.</w:t>
      </w:r>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"Версия УАС " – фиксированное по реализуемым функциональным возможностям состояние компонент УАС, определяемое по первым двум группам цифр, разделенных точкой, строки «версия» информационного окна сведений о технические поддержки компонента УАС.</w:t>
      </w:r>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"Сборка версии УАС" – фиксированное состояние программного кода компонент УАС, определяемое по последней группе цифр, расположенной после последней точки, строки «версия» информационного окна сведений о технические поддержки компонента УАС.</w:t>
      </w:r>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"Рабочий день" - промежуток времени с 9-00 до 18-00 по местному времени (Новосибирск) за исключением выходных и праздничных дней, согласно законодательству.</w:t>
      </w:r>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"Рабочий час" - астрономический час в пределах Рабочего дня.</w:t>
      </w:r>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«Объект» -  компьютер заказчика с установленным программным комплексом УАС.</w:t>
      </w:r>
    </w:p>
    <w:p w:rsidR="00506894" w:rsidRPr="00D15C4E" w:rsidRDefault="00506894" w:rsidP="00506894">
      <w:pPr>
        <w:pStyle w:val="3"/>
        <w:widowControl/>
        <w:numPr>
          <w:ilvl w:val="0"/>
          <w:numId w:val="6"/>
        </w:numPr>
        <w:suppressAutoHyphens w:val="0"/>
        <w:autoSpaceDE/>
        <w:autoSpaceDN/>
        <w:spacing w:after="60"/>
        <w:jc w:val="center"/>
        <w:textAlignment w:val="auto"/>
        <w:rPr>
          <w:rFonts w:ascii="Times New Roman" w:eastAsia="MS Mincho" w:hAnsi="Times New Roman" w:cs="Times New Roman"/>
          <w:sz w:val="24"/>
        </w:rPr>
      </w:pPr>
      <w:r w:rsidRPr="00D15C4E">
        <w:rPr>
          <w:rFonts w:ascii="Times New Roman" w:eastAsia="MS Mincho" w:hAnsi="Times New Roman" w:cs="Times New Roman"/>
          <w:sz w:val="24"/>
        </w:rPr>
        <w:lastRenderedPageBreak/>
        <w:t>ЛИЦА И ПОРЯДОК ИХ ВЗАИМОДЕЙСТВИЯ</w:t>
      </w:r>
    </w:p>
    <w:p w:rsidR="00506894" w:rsidRDefault="00506894" w:rsidP="00506894">
      <w:pPr>
        <w:pStyle w:val="af"/>
        <w:ind w:firstLine="567"/>
        <w:jc w:val="both"/>
        <w:rPr>
          <w:rFonts w:ascii="Times New Roman" w:eastAsia="MS Mincho" w:hAnsi="Times New Roman"/>
          <w:sz w:val="24"/>
        </w:rPr>
      </w:pPr>
      <w:r>
        <w:rPr>
          <w:rFonts w:ascii="Times New Roman" w:eastAsia="MS Mincho" w:hAnsi="Times New Roman"/>
          <w:sz w:val="24"/>
        </w:rPr>
        <w:t xml:space="preserve">2.1 </w:t>
      </w:r>
      <w:r w:rsidRPr="006C330F">
        <w:rPr>
          <w:rFonts w:ascii="Times New Roman" w:eastAsia="MS Mincho" w:hAnsi="Times New Roman"/>
          <w:sz w:val="24"/>
        </w:rPr>
        <w:t>Заказчик обязан назначить лиц, уполномоченных подавать Заявки Исполнителю, ответственных за контакты с работниками Исполнителя и предоставление последним допуска на Объект</w:t>
      </w:r>
      <w:r>
        <w:rPr>
          <w:rFonts w:ascii="Times New Roman" w:eastAsia="MS Mincho" w:hAnsi="Times New Roman"/>
          <w:sz w:val="24"/>
        </w:rPr>
        <w:t>ы</w:t>
      </w:r>
      <w:r w:rsidRPr="006C330F">
        <w:rPr>
          <w:rFonts w:ascii="Times New Roman" w:eastAsia="MS Mincho" w:hAnsi="Times New Roman"/>
          <w:sz w:val="24"/>
        </w:rPr>
        <w:t xml:space="preserve"> и необходимых условий</w:t>
      </w:r>
      <w:r>
        <w:rPr>
          <w:rFonts w:ascii="Times New Roman" w:eastAsia="MS Mincho" w:hAnsi="Times New Roman"/>
          <w:sz w:val="24"/>
        </w:rPr>
        <w:t xml:space="preserve"> работы</w:t>
      </w:r>
      <w:r w:rsidRPr="006C330F">
        <w:rPr>
          <w:rFonts w:ascii="Times New Roman" w:eastAsia="MS Mincho" w:hAnsi="Times New Roman"/>
          <w:sz w:val="24"/>
        </w:rPr>
        <w:t>. Список уполномоченных лиц и их контактные</w:t>
      </w:r>
      <w:r>
        <w:rPr>
          <w:rFonts w:ascii="Times New Roman" w:eastAsia="MS Mincho" w:hAnsi="Times New Roman"/>
          <w:sz w:val="24"/>
        </w:rPr>
        <w:t xml:space="preserve"> данные приведены в Приложении 6</w:t>
      </w:r>
      <w:r w:rsidRPr="006C330F">
        <w:rPr>
          <w:rFonts w:ascii="Times New Roman" w:eastAsia="MS Mincho" w:hAnsi="Times New Roman"/>
          <w:sz w:val="24"/>
        </w:rPr>
        <w:t xml:space="preserve"> к Договору. </w:t>
      </w:r>
    </w:p>
    <w:p w:rsidR="00506894" w:rsidRDefault="00506894" w:rsidP="00506894">
      <w:pPr>
        <w:pStyle w:val="af"/>
        <w:ind w:firstLine="567"/>
        <w:jc w:val="both"/>
        <w:rPr>
          <w:rFonts w:ascii="Times New Roman" w:eastAsia="MS Mincho" w:hAnsi="Times New Roman"/>
          <w:sz w:val="24"/>
        </w:rPr>
      </w:pPr>
      <w:r w:rsidRPr="006C330F">
        <w:rPr>
          <w:rFonts w:ascii="Times New Roman" w:eastAsia="MS Mincho" w:hAnsi="Times New Roman"/>
          <w:sz w:val="24"/>
        </w:rPr>
        <w:t xml:space="preserve">2.2 Исполнитель обязан назначить группу технической поддержки для осуществления работ по Договору. Список </w:t>
      </w:r>
      <w:r>
        <w:rPr>
          <w:rFonts w:ascii="Times New Roman" w:eastAsia="MS Mincho" w:hAnsi="Times New Roman"/>
          <w:sz w:val="24"/>
        </w:rPr>
        <w:t xml:space="preserve">ответственных лиц </w:t>
      </w:r>
      <w:r w:rsidRPr="006C330F">
        <w:rPr>
          <w:rFonts w:ascii="Times New Roman" w:eastAsia="MS Mincho" w:hAnsi="Times New Roman"/>
          <w:sz w:val="24"/>
        </w:rPr>
        <w:t>и их контактные</w:t>
      </w:r>
      <w:r>
        <w:rPr>
          <w:rFonts w:ascii="Times New Roman" w:eastAsia="MS Mincho" w:hAnsi="Times New Roman"/>
          <w:sz w:val="24"/>
        </w:rPr>
        <w:t xml:space="preserve"> данные приведены в Приложении 6</w:t>
      </w:r>
      <w:r w:rsidRPr="006C330F">
        <w:rPr>
          <w:rFonts w:ascii="Times New Roman" w:eastAsia="MS Mincho" w:hAnsi="Times New Roman"/>
          <w:sz w:val="24"/>
        </w:rPr>
        <w:t xml:space="preserve"> к Договору. </w:t>
      </w:r>
    </w:p>
    <w:p w:rsidR="00506894" w:rsidRDefault="00506894" w:rsidP="00506894">
      <w:pPr>
        <w:pStyle w:val="af"/>
        <w:ind w:firstLine="567"/>
        <w:jc w:val="both"/>
        <w:rPr>
          <w:rFonts w:ascii="Times New Roman" w:eastAsia="MS Mincho" w:hAnsi="Times New Roman"/>
          <w:sz w:val="24"/>
        </w:rPr>
      </w:pPr>
      <w:r w:rsidRPr="006C330F">
        <w:rPr>
          <w:rFonts w:ascii="Times New Roman" w:eastAsia="MS Mincho" w:hAnsi="Times New Roman"/>
          <w:sz w:val="24"/>
        </w:rPr>
        <w:t xml:space="preserve">2.3 Уполномоченные лица Заказчика и группа технической поддержки служат друг для друга контактными лицами во все вопросы в рамках данного Договора. Группа технической поддержки принимает Заявки исключительно от уполномоченных лиц Заказчика. </w:t>
      </w:r>
    </w:p>
    <w:p w:rsidR="00506894" w:rsidRDefault="00506894" w:rsidP="00506894">
      <w:pPr>
        <w:pStyle w:val="af"/>
        <w:ind w:firstLine="567"/>
        <w:jc w:val="both"/>
        <w:rPr>
          <w:rFonts w:ascii="Times New Roman" w:eastAsia="MS Mincho" w:hAnsi="Times New Roman"/>
          <w:sz w:val="24"/>
        </w:rPr>
      </w:pPr>
      <w:r w:rsidRPr="006C330F">
        <w:rPr>
          <w:rFonts w:ascii="Times New Roman" w:eastAsia="MS Mincho" w:hAnsi="Times New Roman"/>
          <w:sz w:val="24"/>
        </w:rPr>
        <w:t>2.4 Обе стороны имеют право изменять состав контактных лиц с обязательным письменным уведомлением другой стороны, и предоставлением данных о них в форме, приве</w:t>
      </w:r>
      <w:r>
        <w:rPr>
          <w:rFonts w:ascii="Times New Roman" w:eastAsia="MS Mincho" w:hAnsi="Times New Roman"/>
          <w:sz w:val="24"/>
        </w:rPr>
        <w:t>денной в Приложении 6</w:t>
      </w:r>
      <w:r w:rsidRPr="006C330F">
        <w:rPr>
          <w:rFonts w:ascii="Times New Roman" w:eastAsia="MS Mincho" w:hAnsi="Times New Roman"/>
          <w:sz w:val="24"/>
        </w:rPr>
        <w:t>.</w:t>
      </w:r>
    </w:p>
    <w:p w:rsidR="00506894" w:rsidRPr="008A468E" w:rsidRDefault="00506894" w:rsidP="00506894">
      <w:pPr>
        <w:pStyle w:val="3"/>
        <w:widowControl/>
        <w:numPr>
          <w:ilvl w:val="0"/>
          <w:numId w:val="6"/>
        </w:numPr>
        <w:suppressAutoHyphens w:val="0"/>
        <w:autoSpaceDE/>
        <w:autoSpaceDN/>
        <w:spacing w:after="60"/>
        <w:jc w:val="center"/>
        <w:textAlignment w:val="auto"/>
        <w:rPr>
          <w:rFonts w:ascii="Times New Roman" w:eastAsia="MS Mincho" w:hAnsi="Times New Roman" w:cs="Times New Roman"/>
          <w:sz w:val="24"/>
        </w:rPr>
      </w:pPr>
      <w:r w:rsidRPr="008A468E">
        <w:rPr>
          <w:rFonts w:ascii="Times New Roman" w:eastAsia="MS Mincho" w:hAnsi="Times New Roman" w:cs="Times New Roman"/>
          <w:sz w:val="24"/>
        </w:rPr>
        <w:t>ПОДАЧА ЗАЯВОК НА ТЕХНИЧЕСКУЮ ПОДДЕРЖКУ</w:t>
      </w:r>
    </w:p>
    <w:p w:rsidR="00506894" w:rsidRPr="00C3421D" w:rsidRDefault="00506894" w:rsidP="00506894">
      <w:pPr>
        <w:pStyle w:val="af"/>
        <w:ind w:firstLine="567"/>
        <w:jc w:val="both"/>
        <w:rPr>
          <w:rFonts w:ascii="Times New Roman" w:eastAsia="MS Mincho" w:hAnsi="Times New Roman"/>
          <w:sz w:val="24"/>
        </w:rPr>
      </w:pPr>
      <w:r>
        <w:rPr>
          <w:rFonts w:ascii="Times New Roman" w:eastAsia="MS Mincho" w:hAnsi="Times New Roman"/>
          <w:sz w:val="24"/>
        </w:rPr>
        <w:t>3</w:t>
      </w:r>
      <w:r w:rsidRPr="00C3421D">
        <w:rPr>
          <w:rFonts w:ascii="Times New Roman" w:eastAsia="MS Mincho" w:hAnsi="Times New Roman"/>
          <w:sz w:val="24"/>
        </w:rPr>
        <w:t>.1 Заявки на оказание технической поддержки подаются только уполномоченными лицами Заказчика. Заявки подаются через онлайновую интерактивную систему Help Desk (подробнее о системе и дос</w:t>
      </w:r>
      <w:r>
        <w:rPr>
          <w:rFonts w:ascii="Times New Roman" w:eastAsia="MS Mincho" w:hAnsi="Times New Roman"/>
          <w:sz w:val="24"/>
        </w:rPr>
        <w:t>тупе к ней см. в Приложении 7</w:t>
      </w:r>
      <w:r w:rsidRPr="00C3421D">
        <w:rPr>
          <w:rFonts w:ascii="Times New Roman" w:eastAsia="MS Mincho" w:hAnsi="Times New Roman"/>
          <w:sz w:val="24"/>
        </w:rPr>
        <w:t xml:space="preserve">). </w:t>
      </w:r>
    </w:p>
    <w:p w:rsidR="00506894" w:rsidRDefault="00506894" w:rsidP="00506894">
      <w:pPr>
        <w:pStyle w:val="af"/>
        <w:ind w:firstLine="567"/>
        <w:jc w:val="both"/>
        <w:rPr>
          <w:rFonts w:ascii="Times New Roman" w:eastAsia="MS Mincho" w:hAnsi="Times New Roman"/>
          <w:sz w:val="24"/>
        </w:rPr>
      </w:pPr>
      <w:r>
        <w:rPr>
          <w:rFonts w:ascii="Times New Roman" w:eastAsia="MS Mincho" w:hAnsi="Times New Roman"/>
          <w:sz w:val="24"/>
        </w:rPr>
        <w:t>3</w:t>
      </w:r>
      <w:r w:rsidRPr="00C3421D">
        <w:rPr>
          <w:rFonts w:ascii="Times New Roman" w:eastAsia="MS Mincho" w:hAnsi="Times New Roman"/>
          <w:sz w:val="24"/>
        </w:rPr>
        <w:t xml:space="preserve">.2 Настоятельно рекомендуется подача заявок через систему Help Desk, однако в критичных случаях, либо при недоступности системы для заявителя, допускается подача заявок в устной форме (по телефону). После получения заявки группа поддержки Исполнителя приступает к выполнению работ в режиме, регламентированном разделом </w:t>
      </w:r>
    </w:p>
    <w:p w:rsidR="00506894" w:rsidRPr="00C3421D" w:rsidRDefault="00506894" w:rsidP="00506894">
      <w:pPr>
        <w:pStyle w:val="af"/>
        <w:jc w:val="both"/>
        <w:rPr>
          <w:rFonts w:ascii="Times New Roman" w:eastAsia="MS Mincho" w:hAnsi="Times New Roman"/>
          <w:sz w:val="24"/>
        </w:rPr>
      </w:pPr>
      <w:r w:rsidRPr="00C3421D">
        <w:rPr>
          <w:rFonts w:ascii="Times New Roman" w:eastAsia="MS Mincho" w:hAnsi="Times New Roman"/>
          <w:sz w:val="24"/>
        </w:rPr>
        <w:t xml:space="preserve">Приложением </w:t>
      </w:r>
      <w:r>
        <w:rPr>
          <w:rFonts w:ascii="Times New Roman" w:eastAsia="MS Mincho" w:hAnsi="Times New Roman"/>
          <w:sz w:val="24"/>
        </w:rPr>
        <w:t xml:space="preserve">1, </w:t>
      </w:r>
      <w:r w:rsidRPr="00C3421D">
        <w:rPr>
          <w:rFonts w:ascii="Times New Roman" w:eastAsia="MS Mincho" w:hAnsi="Times New Roman"/>
          <w:sz w:val="24"/>
        </w:rPr>
        <w:t xml:space="preserve">Приложением </w:t>
      </w:r>
      <w:r>
        <w:rPr>
          <w:rFonts w:ascii="Times New Roman" w:eastAsia="MS Mincho" w:hAnsi="Times New Roman"/>
          <w:sz w:val="24"/>
        </w:rPr>
        <w:t xml:space="preserve">2 и </w:t>
      </w:r>
      <w:r w:rsidRPr="00C3421D">
        <w:rPr>
          <w:rFonts w:ascii="Times New Roman" w:eastAsia="MS Mincho" w:hAnsi="Times New Roman"/>
          <w:sz w:val="24"/>
        </w:rPr>
        <w:t xml:space="preserve">Приложением </w:t>
      </w:r>
      <w:r>
        <w:rPr>
          <w:rFonts w:ascii="Times New Roman" w:eastAsia="MS Mincho" w:hAnsi="Times New Roman"/>
          <w:sz w:val="24"/>
        </w:rPr>
        <w:t>4</w:t>
      </w:r>
      <w:r w:rsidRPr="00C3421D">
        <w:rPr>
          <w:rFonts w:ascii="Times New Roman" w:eastAsia="MS Mincho" w:hAnsi="Times New Roman"/>
          <w:sz w:val="24"/>
        </w:rPr>
        <w:t xml:space="preserve"> данного Договора. В любом случае, после оповещения Исполнителя от Заказчика требуется внесение заявки в систему Help Desk, и далее заявка, при необходимости, обсуждается и дополняется уже в рамках системы Help Desk. Заявка закрывается составлением краткого отчёта о характере проблем и методах устранения, который вносится в раздел «Решение» заявки в системе Help Desk. При необходимости, и по согласованию между сторонами, такой отчёт может также быть оформлен в виде документа, подлежащего подписанию обеими сторонами в двух экземплярах. </w:t>
      </w:r>
    </w:p>
    <w:p w:rsidR="00506894" w:rsidRDefault="00506894" w:rsidP="00506894">
      <w:pPr>
        <w:pStyle w:val="af"/>
        <w:ind w:firstLine="567"/>
        <w:jc w:val="both"/>
        <w:rPr>
          <w:rFonts w:ascii="Times New Roman" w:eastAsia="MS Mincho" w:hAnsi="Times New Roman"/>
          <w:sz w:val="24"/>
        </w:rPr>
      </w:pPr>
      <w:r>
        <w:rPr>
          <w:rFonts w:ascii="Times New Roman" w:eastAsia="MS Mincho" w:hAnsi="Times New Roman"/>
          <w:sz w:val="24"/>
        </w:rPr>
        <w:t>3</w:t>
      </w:r>
      <w:r w:rsidRPr="00C3421D">
        <w:rPr>
          <w:rFonts w:ascii="Times New Roman" w:eastAsia="MS Mincho" w:hAnsi="Times New Roman"/>
          <w:sz w:val="24"/>
        </w:rPr>
        <w:t xml:space="preserve">.4 При подаче заявки представитель Заказчика обязан описать в ней характер возникших неполадок, а также указать на конкретный компонент </w:t>
      </w:r>
      <w:r>
        <w:rPr>
          <w:rFonts w:ascii="Times New Roman" w:eastAsia="MS Mincho" w:hAnsi="Times New Roman"/>
          <w:sz w:val="24"/>
        </w:rPr>
        <w:t>УАС</w:t>
      </w:r>
      <w:r w:rsidRPr="00C3421D">
        <w:rPr>
          <w:rFonts w:ascii="Times New Roman" w:eastAsia="MS Mincho" w:hAnsi="Times New Roman"/>
          <w:sz w:val="24"/>
        </w:rPr>
        <w:t xml:space="preserve"> в случае, если позволяет его квалификация, либо обстоятельства делают это очевидным.</w:t>
      </w:r>
    </w:p>
    <w:p w:rsidR="00506894" w:rsidRPr="006C330F" w:rsidRDefault="00506894" w:rsidP="00506894">
      <w:pPr>
        <w:pStyle w:val="af"/>
        <w:ind w:firstLine="567"/>
        <w:jc w:val="both"/>
        <w:rPr>
          <w:rFonts w:ascii="Times New Roman" w:eastAsia="MS Mincho" w:hAnsi="Times New Roman"/>
          <w:sz w:val="24"/>
        </w:rPr>
      </w:pPr>
      <w:r>
        <w:rPr>
          <w:rFonts w:ascii="Times New Roman" w:eastAsia="MS Mincho" w:hAnsi="Times New Roman"/>
          <w:sz w:val="24"/>
        </w:rPr>
        <w:t xml:space="preserve"> 3</w:t>
      </w:r>
      <w:r w:rsidRPr="00C3421D">
        <w:rPr>
          <w:rFonts w:ascii="Times New Roman" w:eastAsia="MS Mincho" w:hAnsi="Times New Roman"/>
          <w:sz w:val="24"/>
        </w:rPr>
        <w:t xml:space="preserve">.5 Если Заявка подаётся не по причине сбоя в работе </w:t>
      </w:r>
      <w:r>
        <w:rPr>
          <w:rFonts w:ascii="Times New Roman" w:eastAsia="MS Mincho" w:hAnsi="Times New Roman"/>
          <w:sz w:val="24"/>
        </w:rPr>
        <w:t>УАС</w:t>
      </w:r>
      <w:r w:rsidRPr="00C3421D">
        <w:rPr>
          <w:rFonts w:ascii="Times New Roman" w:eastAsia="MS Mincho" w:hAnsi="Times New Roman"/>
          <w:sz w:val="24"/>
        </w:rPr>
        <w:t>, а исходя из пожеланий Заказчика относительно корректировок, усовершенствований, добавления новых сервисов и иных подобных причин, в Заявке должны быть четко и детально описаны все потребности, предложения и ожидания Заказчика.</w:t>
      </w:r>
    </w:p>
    <w:p w:rsidR="00506894" w:rsidRDefault="00506894" w:rsidP="00506894">
      <w:pPr>
        <w:pStyle w:val="3"/>
        <w:widowControl/>
        <w:numPr>
          <w:ilvl w:val="0"/>
          <w:numId w:val="6"/>
        </w:numPr>
        <w:suppressAutoHyphens w:val="0"/>
        <w:autoSpaceDE/>
        <w:autoSpaceDN/>
        <w:spacing w:before="0" w:after="0"/>
        <w:jc w:val="center"/>
        <w:textAlignment w:val="auto"/>
        <w:rPr>
          <w:rFonts w:ascii="Times New Roman" w:eastAsia="MS Mincho" w:hAnsi="Times New Roman" w:cs="Times New Roman"/>
          <w:sz w:val="24"/>
        </w:rPr>
      </w:pPr>
      <w:bookmarkStart w:id="5" w:name="_Toc507479654"/>
      <w:bookmarkStart w:id="6" w:name="_Toc507484958"/>
      <w:bookmarkStart w:id="7" w:name="_Toc507485344"/>
      <w:bookmarkStart w:id="8" w:name="_Toc475948622"/>
      <w:r>
        <w:rPr>
          <w:rFonts w:ascii="Times New Roman" w:eastAsia="MS Mincho" w:hAnsi="Times New Roman" w:cs="Times New Roman"/>
          <w:sz w:val="24"/>
        </w:rPr>
        <w:t>ПРЕДМЕТ ДОГОВОРА</w:t>
      </w:r>
      <w:bookmarkEnd w:id="5"/>
      <w:bookmarkEnd w:id="6"/>
      <w:bookmarkEnd w:id="7"/>
      <w:bookmarkEnd w:id="8"/>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Исполнитель обязуется выполнять услуги по Технической поддержке и Сопровождению УАС, а Заказчик обязуется оплатить эти услуги.</w:t>
      </w:r>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Перечень услуг по Технической поддержке УАС представлен в Приложении 1.</w:t>
      </w:r>
    </w:p>
    <w:p w:rsidR="00506894" w:rsidRPr="00506894" w:rsidRDefault="00506894" w:rsidP="00506894">
      <w:pPr>
        <w:pStyle w:val="af"/>
        <w:numPr>
          <w:ilvl w:val="1"/>
          <w:numId w:val="6"/>
        </w:numPr>
        <w:ind w:right="-285"/>
        <w:jc w:val="both"/>
        <w:rPr>
          <w:rFonts w:ascii="Times New Roman" w:eastAsia="MS Mincho" w:hAnsi="Times New Roman"/>
          <w:sz w:val="24"/>
        </w:rPr>
      </w:pPr>
      <w:r w:rsidRPr="00506894">
        <w:rPr>
          <w:rFonts w:ascii="Times New Roman" w:eastAsia="MS Mincho" w:hAnsi="Times New Roman"/>
          <w:sz w:val="24"/>
        </w:rPr>
        <w:t>Порядок выполнения услуг по Технической поддержке УАС определен в Приложении 2.</w:t>
      </w:r>
    </w:p>
    <w:p w:rsidR="00506894" w:rsidRDefault="00506894" w:rsidP="00506894">
      <w:pPr>
        <w:pStyle w:val="3"/>
        <w:widowControl/>
        <w:numPr>
          <w:ilvl w:val="0"/>
          <w:numId w:val="6"/>
        </w:numPr>
        <w:suppressAutoHyphens w:val="0"/>
        <w:autoSpaceDE/>
        <w:autoSpaceDN/>
        <w:spacing w:before="0" w:after="0"/>
        <w:jc w:val="center"/>
        <w:textAlignment w:val="auto"/>
        <w:rPr>
          <w:rFonts w:ascii="Times New Roman" w:eastAsia="MS Mincho" w:hAnsi="Times New Roman" w:cs="Times New Roman"/>
          <w:sz w:val="24"/>
        </w:rPr>
      </w:pPr>
      <w:bookmarkStart w:id="9" w:name="_Toc507479655"/>
      <w:bookmarkStart w:id="10" w:name="_Toc507484959"/>
      <w:bookmarkStart w:id="11" w:name="_Toc507485345"/>
      <w:bookmarkStart w:id="12" w:name="_Toc475948623"/>
      <w:r>
        <w:rPr>
          <w:rFonts w:ascii="Times New Roman" w:eastAsia="MS Mincho" w:hAnsi="Times New Roman" w:cs="Times New Roman"/>
          <w:sz w:val="24"/>
        </w:rPr>
        <w:t>СТОИМОСТЬ УСЛУГ И ПОРЯДОК РАСЧЕТОВ</w:t>
      </w:r>
      <w:bookmarkEnd w:id="9"/>
      <w:bookmarkEnd w:id="10"/>
      <w:bookmarkEnd w:id="11"/>
      <w:bookmarkEnd w:id="12"/>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 xml:space="preserve">Стоимость услуг по Технической поддержке УАС </w:t>
      </w:r>
      <w:r>
        <w:rPr>
          <w:rFonts w:ascii="Times New Roman" w:hAnsi="Times New Roman"/>
          <w:sz w:val="24"/>
        </w:rPr>
        <w:t>за период обслуживания в течение календарного месяца с даты подписания настоящего Договора составляет сумму эквивалентную ______________</w:t>
      </w:r>
    </w:p>
    <w:p w:rsidR="00506894" w:rsidRDefault="00506894" w:rsidP="00506894">
      <w:pPr>
        <w:numPr>
          <w:ilvl w:val="1"/>
          <w:numId w:val="6"/>
        </w:numPr>
        <w:autoSpaceDE w:val="0"/>
        <w:autoSpaceDN w:val="0"/>
        <w:adjustRightInd w:val="0"/>
        <w:jc w:val="both"/>
        <w:rPr>
          <w:rFonts w:eastAsia="MS Mincho"/>
        </w:rPr>
      </w:pPr>
      <w:r>
        <w:rPr>
          <w:rFonts w:eastAsia="MS Mincho"/>
        </w:rPr>
        <w:t xml:space="preserve">Оплата услуг по Технической поддержке УАС </w:t>
      </w:r>
      <w:r>
        <w:t xml:space="preserve">осуществляется </w:t>
      </w:r>
      <w:r>
        <w:rPr>
          <w:iCs/>
        </w:rPr>
        <w:t>Заказчиком путем единовременного, в течение 5 (Пяти) рабочих дней с момента подписания настоящего Договора, перечисления на расчетный счет Исполнителя денежных средств, согласно стоимости, указанной в п.5.1 настоящего Договора</w:t>
      </w:r>
      <w:r>
        <w:rPr>
          <w:rFonts w:eastAsia="MS Mincho"/>
          <w:iCs/>
        </w:rPr>
        <w:t>.</w:t>
      </w:r>
    </w:p>
    <w:p w:rsidR="00506894" w:rsidRDefault="00506894" w:rsidP="00506894">
      <w:pPr>
        <w:pStyle w:val="af"/>
        <w:numPr>
          <w:ilvl w:val="1"/>
          <w:numId w:val="6"/>
        </w:numPr>
        <w:jc w:val="both"/>
        <w:rPr>
          <w:rFonts w:ascii="Times New Roman" w:hAnsi="Times New Roman"/>
          <w:snapToGrid w:val="0"/>
          <w:sz w:val="24"/>
        </w:rPr>
      </w:pPr>
      <w:r>
        <w:rPr>
          <w:rFonts w:ascii="Times New Roman" w:eastAsia="MS Mincho" w:hAnsi="Times New Roman"/>
          <w:sz w:val="24"/>
        </w:rPr>
        <w:t>При внесении изменений в перечень услуг по Технической поддержке УАС Стороны подписывают новую редакцию Приложения 1</w:t>
      </w:r>
      <w:r>
        <w:rPr>
          <w:rFonts w:ascii="Times New Roman" w:hAnsi="Times New Roman"/>
          <w:snapToGrid w:val="0"/>
          <w:sz w:val="24"/>
        </w:rPr>
        <w:t xml:space="preserve">, с момента подписания которой старый вариант </w:t>
      </w:r>
      <w:r>
        <w:rPr>
          <w:rFonts w:ascii="Times New Roman" w:eastAsia="MS Mincho" w:hAnsi="Times New Roman"/>
          <w:sz w:val="24"/>
        </w:rPr>
        <w:t>Приложения 1</w:t>
      </w:r>
      <w:r>
        <w:rPr>
          <w:rFonts w:ascii="Times New Roman" w:hAnsi="Times New Roman"/>
          <w:snapToGrid w:val="0"/>
          <w:sz w:val="24"/>
        </w:rPr>
        <w:t xml:space="preserve"> теряет силу.</w:t>
      </w:r>
    </w:p>
    <w:p w:rsidR="00506894" w:rsidRDefault="00506894" w:rsidP="00506894">
      <w:pPr>
        <w:pStyle w:val="3"/>
        <w:widowControl/>
        <w:numPr>
          <w:ilvl w:val="0"/>
          <w:numId w:val="6"/>
        </w:numPr>
        <w:suppressAutoHyphens w:val="0"/>
        <w:autoSpaceDE/>
        <w:autoSpaceDN/>
        <w:spacing w:before="0" w:after="0"/>
        <w:jc w:val="center"/>
        <w:textAlignment w:val="auto"/>
        <w:rPr>
          <w:rFonts w:ascii="Times New Roman" w:eastAsia="MS Mincho" w:hAnsi="Times New Roman" w:cs="Times New Roman"/>
          <w:sz w:val="24"/>
        </w:rPr>
      </w:pPr>
      <w:bookmarkStart w:id="13" w:name="_Toc507479656"/>
      <w:bookmarkStart w:id="14" w:name="_Toc507484960"/>
      <w:bookmarkStart w:id="15" w:name="_Toc507485346"/>
      <w:bookmarkStart w:id="16" w:name="_Toc475948624"/>
      <w:r>
        <w:rPr>
          <w:rFonts w:ascii="Times New Roman" w:eastAsia="MS Mincho" w:hAnsi="Times New Roman" w:cs="Times New Roman"/>
          <w:sz w:val="24"/>
        </w:rPr>
        <w:t>ПРАВА И ОБЯЗАННОСТИ СТОРОН</w:t>
      </w:r>
      <w:bookmarkEnd w:id="13"/>
      <w:bookmarkEnd w:id="14"/>
      <w:bookmarkEnd w:id="15"/>
      <w:bookmarkEnd w:id="16"/>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Заказчик имеет право приостановить действие настоящего Договора, при нарушении Исполнителем качества или сроков выполнения услуг, до выполнения Исполнителем своих обязательств, письменно уведомив об этом Исполнителя. В этом случае Стороны оформляют протокол нарушений, в котором отражены, согласованные Сторонами, сроки их устранения.</w:t>
      </w:r>
    </w:p>
    <w:p w:rsidR="00506894" w:rsidRDefault="00506894" w:rsidP="00506894">
      <w:pPr>
        <w:pStyle w:val="3"/>
        <w:widowControl/>
        <w:numPr>
          <w:ilvl w:val="0"/>
          <w:numId w:val="6"/>
        </w:numPr>
        <w:suppressAutoHyphens w:val="0"/>
        <w:autoSpaceDE/>
        <w:autoSpaceDN/>
        <w:spacing w:before="0" w:after="0"/>
        <w:jc w:val="center"/>
        <w:textAlignment w:val="auto"/>
        <w:rPr>
          <w:rFonts w:ascii="Times New Roman" w:eastAsia="MS Mincho" w:hAnsi="Times New Roman" w:cs="Times New Roman"/>
          <w:sz w:val="24"/>
        </w:rPr>
      </w:pPr>
      <w:bookmarkStart w:id="17" w:name="_Toc507479657"/>
      <w:bookmarkStart w:id="18" w:name="_Toc507484961"/>
      <w:bookmarkStart w:id="19" w:name="_Toc507485347"/>
      <w:bookmarkStart w:id="20" w:name="_Toc475948625"/>
      <w:r>
        <w:rPr>
          <w:rFonts w:ascii="Times New Roman" w:eastAsia="MS Mincho" w:hAnsi="Times New Roman" w:cs="Times New Roman"/>
          <w:sz w:val="24"/>
        </w:rPr>
        <w:t>УСЛОВИЯ РАСТОРЖЕНИЯ</w:t>
      </w:r>
      <w:bookmarkEnd w:id="17"/>
      <w:bookmarkEnd w:id="18"/>
      <w:bookmarkEnd w:id="19"/>
      <w:bookmarkEnd w:id="20"/>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Договор может быть расторгнут по обоюдному согласию Сторон, о чем составляется соответствующий акт.</w:t>
      </w:r>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 xml:space="preserve">Заказчик имеет право в одностороннем порядке расторгнуть Договор, предварительно за 5 (пять) дней до расторжения письменно уведомив об этом Исполнителя, при этом Исполнитель обязан вернуть стоимость оплаченных услуг по Технической поддержке УАС за вычетом стоимости уже предоставленных услуг. Стоимость уже предоставленных услуг по Технической поддержке УАС рассчитывается путем деления суммы договора из п. 5.1 на количество рабочих дней, прошедших с момента вступления Договора в силу до даты его окончания п. 9.1. </w:t>
      </w:r>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Заказчик имеет право в одностороннем порядке расторгнуть Договор при несоблюдении Исполнителем сроков, указанных в протоколе нарушений.</w:t>
      </w:r>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Исполнитель имеет право в одностороннем порядке расторгнуть Договор, если Заказчик в течение 5 (дней) рабочих дней после письменного уведомления Исполнителя о нарушении сроков оплаты не произведет оплату услуг в соответствии с условиями Договора в полном объеме.</w:t>
      </w:r>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Договор может быть расторгнут в силу действия обстоятельств непреодолимой силы в соответствии с п. 8.2.</w:t>
      </w:r>
    </w:p>
    <w:p w:rsidR="00506894" w:rsidRDefault="00506894" w:rsidP="00506894">
      <w:pPr>
        <w:pStyle w:val="3"/>
        <w:widowControl/>
        <w:numPr>
          <w:ilvl w:val="0"/>
          <w:numId w:val="6"/>
        </w:numPr>
        <w:suppressAutoHyphens w:val="0"/>
        <w:autoSpaceDE/>
        <w:autoSpaceDN/>
        <w:spacing w:before="0" w:after="0"/>
        <w:jc w:val="center"/>
        <w:textAlignment w:val="auto"/>
        <w:rPr>
          <w:rFonts w:ascii="Times New Roman" w:eastAsia="MS Mincho" w:hAnsi="Times New Roman" w:cs="Times New Roman"/>
          <w:sz w:val="24"/>
        </w:rPr>
      </w:pPr>
      <w:bookmarkStart w:id="21" w:name="_Toc507479658"/>
      <w:bookmarkStart w:id="22" w:name="_Toc507484962"/>
      <w:bookmarkStart w:id="23" w:name="_Toc507485348"/>
      <w:bookmarkStart w:id="24" w:name="_Toc475948626"/>
      <w:r>
        <w:rPr>
          <w:rFonts w:ascii="Times New Roman" w:eastAsia="MS Mincho" w:hAnsi="Times New Roman" w:cs="Times New Roman"/>
          <w:sz w:val="24"/>
        </w:rPr>
        <w:t>ОБСТОЯТЕЛЬСТВА НЕПРЕОДОЛИМОЙ СИЛЫ</w:t>
      </w:r>
      <w:bookmarkEnd w:id="21"/>
      <w:bookmarkEnd w:id="22"/>
      <w:bookmarkEnd w:id="23"/>
      <w:bookmarkEnd w:id="24"/>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а именно: пожара, наводнения, землетрясения, диверсии, военных действий или изменения законодательства, если эти обстоятельства непосредственно повлияли на исполнение договорных обязательств. При этом срок исполнения обязательств отодвигается соразмерно времени, в течение которого действовали такие обстоятельства.</w:t>
      </w:r>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Если эти обстоятельства будут продолжаться более 3 месяцев, то каждая из Сторон имеет право в одностороннем порядке расторгнуть Договор, и в этом случае ни одна из Сторон не будет иметь права на возмещение убытков, за исключением обязанности Исполнителя в десятидневный срок возвратить стоимость не предоставленных в силу обстоятельств непреодолимой силы услуг, но оплаченных Заказчиком на момент действия упомянутых обстоятельств.</w:t>
      </w:r>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Сторона, которая не в состоянии выполнить свои обязательства по Договору, обязана незамедлительно письменно уведомить другую Сторону о начале и прекращении действия указанных обстоятельств, подтвердив справками компетентных органов, но в любом случае не позднее 10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обязательств по Договору по причине указанных обстоятельств.</w:t>
      </w:r>
    </w:p>
    <w:p w:rsidR="00506894" w:rsidRDefault="00506894" w:rsidP="00506894">
      <w:pPr>
        <w:pStyle w:val="3"/>
        <w:widowControl/>
        <w:numPr>
          <w:ilvl w:val="0"/>
          <w:numId w:val="6"/>
        </w:numPr>
        <w:suppressAutoHyphens w:val="0"/>
        <w:autoSpaceDE/>
        <w:autoSpaceDN/>
        <w:spacing w:before="0" w:after="0"/>
        <w:jc w:val="center"/>
        <w:textAlignment w:val="auto"/>
        <w:rPr>
          <w:rFonts w:ascii="Times New Roman" w:eastAsia="MS Mincho" w:hAnsi="Times New Roman" w:cs="Times New Roman"/>
          <w:sz w:val="24"/>
        </w:rPr>
      </w:pPr>
      <w:bookmarkStart w:id="25" w:name="_Toc507479659"/>
      <w:bookmarkStart w:id="26" w:name="_Toc507484963"/>
      <w:bookmarkStart w:id="27" w:name="_Toc507485349"/>
      <w:bookmarkStart w:id="28" w:name="_Toc475948627"/>
      <w:r>
        <w:rPr>
          <w:rFonts w:ascii="Times New Roman" w:eastAsia="MS Mincho" w:hAnsi="Times New Roman" w:cs="Times New Roman"/>
          <w:sz w:val="24"/>
        </w:rPr>
        <w:t>СРОК ДЕЙСТВИЯ ДОГОВОРА</w:t>
      </w:r>
      <w:bookmarkEnd w:id="25"/>
      <w:bookmarkEnd w:id="26"/>
      <w:bookmarkEnd w:id="27"/>
      <w:bookmarkEnd w:id="28"/>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Договор вступает в силу с момента его подписания Сторонами и действует до 31 декабря 2016 г.</w:t>
      </w:r>
    </w:p>
    <w:p w:rsidR="00506894" w:rsidRDefault="00506894" w:rsidP="00506894">
      <w:pPr>
        <w:pStyle w:val="3"/>
        <w:widowControl/>
        <w:numPr>
          <w:ilvl w:val="0"/>
          <w:numId w:val="6"/>
        </w:numPr>
        <w:suppressAutoHyphens w:val="0"/>
        <w:autoSpaceDE/>
        <w:autoSpaceDN/>
        <w:spacing w:before="0" w:after="0"/>
        <w:jc w:val="center"/>
        <w:textAlignment w:val="auto"/>
        <w:rPr>
          <w:rFonts w:ascii="Times New Roman" w:eastAsia="MS Mincho" w:hAnsi="Times New Roman" w:cs="Times New Roman"/>
          <w:sz w:val="24"/>
        </w:rPr>
      </w:pPr>
      <w:bookmarkStart w:id="29" w:name="_Toc507479660"/>
      <w:bookmarkStart w:id="30" w:name="_Toc507484964"/>
      <w:bookmarkStart w:id="31" w:name="_Toc507485350"/>
      <w:bookmarkStart w:id="32" w:name="_Toc475948628"/>
      <w:r>
        <w:rPr>
          <w:rFonts w:ascii="Times New Roman" w:eastAsia="MS Mincho" w:hAnsi="Times New Roman" w:cs="Times New Roman"/>
          <w:sz w:val="24"/>
        </w:rPr>
        <w:t>РАССМОТРЕНИЕ СПОРОВ</w:t>
      </w:r>
      <w:bookmarkEnd w:id="29"/>
      <w:bookmarkEnd w:id="30"/>
      <w:bookmarkEnd w:id="31"/>
      <w:bookmarkEnd w:id="32"/>
    </w:p>
    <w:p w:rsidR="00506894" w:rsidRDefault="00506894" w:rsidP="00506894">
      <w:pPr>
        <w:pStyle w:val="af"/>
        <w:numPr>
          <w:ilvl w:val="1"/>
          <w:numId w:val="6"/>
        </w:numPr>
        <w:jc w:val="both"/>
        <w:rPr>
          <w:rFonts w:ascii="Times New Roman" w:eastAsia="MS Mincho" w:hAnsi="Times New Roman"/>
          <w:sz w:val="24"/>
        </w:rPr>
      </w:pPr>
      <w:r>
        <w:rPr>
          <w:rFonts w:ascii="Times New Roman" w:hAnsi="Times New Roman"/>
          <w:sz w:val="24"/>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Договором.</w:t>
      </w:r>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 xml:space="preserve">Все споры, возникающие по Договору, подлежат рассмотрению в </w:t>
      </w:r>
      <w:r w:rsidRPr="000D057C">
        <w:rPr>
          <w:rFonts w:ascii="Times New Roman" w:eastAsia="MS Mincho" w:hAnsi="Times New Roman"/>
          <w:sz w:val="24"/>
        </w:rPr>
        <w:t>Арбитражном суде Новосибирской области</w:t>
      </w:r>
      <w:r>
        <w:rPr>
          <w:rFonts w:ascii="Times New Roman" w:eastAsia="MS Mincho" w:hAnsi="Times New Roman"/>
          <w:sz w:val="24"/>
        </w:rPr>
        <w:t>, Россия.</w:t>
      </w:r>
    </w:p>
    <w:p w:rsidR="00506894" w:rsidRDefault="00506894" w:rsidP="00506894">
      <w:pPr>
        <w:pStyle w:val="3"/>
        <w:widowControl/>
        <w:numPr>
          <w:ilvl w:val="0"/>
          <w:numId w:val="6"/>
        </w:numPr>
        <w:suppressAutoHyphens w:val="0"/>
        <w:autoSpaceDE/>
        <w:autoSpaceDN/>
        <w:spacing w:before="0" w:after="0"/>
        <w:jc w:val="center"/>
        <w:textAlignment w:val="auto"/>
        <w:rPr>
          <w:rFonts w:ascii="Times New Roman" w:eastAsia="MS Mincho" w:hAnsi="Times New Roman" w:cs="Times New Roman"/>
          <w:sz w:val="24"/>
        </w:rPr>
      </w:pPr>
      <w:bookmarkStart w:id="33" w:name="_Toc507479661"/>
      <w:bookmarkStart w:id="34" w:name="_Toc507484965"/>
      <w:bookmarkStart w:id="35" w:name="_Toc507485351"/>
      <w:bookmarkStart w:id="36" w:name="_Toc475948629"/>
      <w:r>
        <w:rPr>
          <w:rFonts w:ascii="Times New Roman" w:eastAsia="MS Mincho" w:hAnsi="Times New Roman" w:cs="Times New Roman"/>
          <w:sz w:val="24"/>
        </w:rPr>
        <w:t>ПРОЧИЕ УСЛОВИЯ</w:t>
      </w:r>
      <w:bookmarkEnd w:id="33"/>
      <w:bookmarkEnd w:id="34"/>
      <w:bookmarkEnd w:id="35"/>
      <w:bookmarkEnd w:id="36"/>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Каждая из Сторон имеет право привлекать для обеспечения выполнения обязательств по Договору сторонние организации, принимая на себя ответственность за их действия перед другой Стороной.</w:t>
      </w:r>
    </w:p>
    <w:p w:rsidR="00506894" w:rsidRDefault="00506894" w:rsidP="00506894">
      <w:pPr>
        <w:pStyle w:val="af"/>
        <w:numPr>
          <w:ilvl w:val="1"/>
          <w:numId w:val="6"/>
        </w:numPr>
        <w:jc w:val="both"/>
        <w:rPr>
          <w:rFonts w:ascii="Times New Roman" w:eastAsia="MS Mincho" w:hAnsi="Times New Roman"/>
          <w:sz w:val="24"/>
        </w:rPr>
      </w:pPr>
      <w:r>
        <w:rPr>
          <w:rFonts w:ascii="Times New Roman" w:hAnsi="Times New Roman"/>
          <w:sz w:val="24"/>
        </w:rPr>
        <w:t>Исполнитель не вправе передавать свои обязательства по настоящему Договору третьим лицам без согласия Заказчика.</w:t>
      </w:r>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Любые изменения и дополнения к Договору должны согласовываться Сторонами и оформляться в виде Дополнительных соглашений к настоящему Договору.</w:t>
      </w:r>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Все Приложения/Дополнительные соглашения к настоящему Договору действительны лишь в том случае, если они выполнены в письменной форме и подписаны уполномоченными лицами обеих Сторон.</w:t>
      </w:r>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Все Приложения/Дополнительные соглашения к Договору являются его неотъемлемой частью.</w:t>
      </w:r>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После подписания уполномоченными лицами обеих Сторон настоящего Договора/Дополнительного Соглашения, все предыдущие переговоры и переписка по нему теряют силу.</w:t>
      </w:r>
    </w:p>
    <w:p w:rsidR="00506894" w:rsidRDefault="00506894" w:rsidP="00506894">
      <w:pPr>
        <w:pStyle w:val="af"/>
        <w:numPr>
          <w:ilvl w:val="1"/>
          <w:numId w:val="6"/>
        </w:numPr>
        <w:jc w:val="both"/>
        <w:rPr>
          <w:rFonts w:ascii="Times New Roman" w:eastAsia="MS Mincho" w:hAnsi="Times New Roman"/>
          <w:sz w:val="24"/>
        </w:rPr>
      </w:pPr>
      <w:r>
        <w:rPr>
          <w:rFonts w:ascii="Times New Roman" w:eastAsia="MS Mincho" w:hAnsi="Times New Roman"/>
          <w:sz w:val="24"/>
        </w:rPr>
        <w:t>Договор заключен в двух экземплярах, имеющих равную юридическую силу, по одному для каждой из Сторон.</w:t>
      </w:r>
    </w:p>
    <w:p w:rsidR="00506894" w:rsidRDefault="00506894" w:rsidP="00506894">
      <w:pPr>
        <w:pStyle w:val="af"/>
        <w:jc w:val="both"/>
        <w:rPr>
          <w:rFonts w:ascii="Times New Roman" w:eastAsia="MS Mincho" w:hAnsi="Times New Roman"/>
          <w:sz w:val="24"/>
        </w:rPr>
      </w:pPr>
    </w:p>
    <w:p w:rsidR="00506894" w:rsidRDefault="00506894" w:rsidP="00506894">
      <w:pPr>
        <w:pStyle w:val="3"/>
        <w:widowControl/>
        <w:numPr>
          <w:ilvl w:val="0"/>
          <w:numId w:val="6"/>
        </w:numPr>
        <w:suppressAutoHyphens w:val="0"/>
        <w:autoSpaceDE/>
        <w:autoSpaceDN/>
        <w:spacing w:before="0" w:after="0"/>
        <w:jc w:val="center"/>
        <w:textAlignment w:val="auto"/>
        <w:rPr>
          <w:rFonts w:ascii="Times New Roman" w:eastAsia="MS Mincho" w:hAnsi="Times New Roman" w:cs="Times New Roman"/>
          <w:sz w:val="24"/>
        </w:rPr>
      </w:pPr>
      <w:bookmarkStart w:id="37" w:name="_Toc507479662"/>
      <w:bookmarkStart w:id="38" w:name="_Toc507484966"/>
      <w:bookmarkStart w:id="39" w:name="_Toc507485352"/>
      <w:bookmarkStart w:id="40" w:name="_Toc475948630"/>
      <w:r>
        <w:rPr>
          <w:rFonts w:ascii="Times New Roman" w:eastAsia="MS Mincho" w:hAnsi="Times New Roman" w:cs="Times New Roman"/>
          <w:sz w:val="24"/>
        </w:rPr>
        <w:t>ЮРИДИЧЕСКИЕ АДРЕСА СТОРОН</w:t>
      </w:r>
      <w:bookmarkEnd w:id="37"/>
      <w:bookmarkEnd w:id="38"/>
      <w:bookmarkEnd w:id="39"/>
      <w:bookmarkEnd w:id="40"/>
    </w:p>
    <w:p w:rsidR="00506894" w:rsidRDefault="00506894" w:rsidP="00506894">
      <w:pPr>
        <w:pStyle w:val="af"/>
        <w:jc w:val="center"/>
        <w:rPr>
          <w:rFonts w:ascii="Times New Roman" w:eastAsia="MS Mincho" w:hAnsi="Times New Roman"/>
          <w:b/>
          <w:bCs/>
          <w:sz w:val="24"/>
        </w:rPr>
      </w:pPr>
    </w:p>
    <w:p w:rsidR="00506894" w:rsidRDefault="00506894" w:rsidP="00506894"/>
    <w:p w:rsidR="00506894" w:rsidRDefault="00506894" w:rsidP="00506894">
      <w:pPr>
        <w:pStyle w:val="3"/>
        <w:spacing w:before="0" w:after="0"/>
        <w:jc w:val="right"/>
        <w:rPr>
          <w:rFonts w:eastAsia="MS Mincho"/>
        </w:rPr>
      </w:pPr>
      <w:r>
        <w:rPr>
          <w:rFonts w:eastAsia="MS Mincho"/>
        </w:rPr>
        <w:br w:type="page"/>
      </w:r>
      <w:bookmarkStart w:id="41" w:name="_Toc475948632"/>
      <w:bookmarkStart w:id="42" w:name="_Toc507484968"/>
      <w:bookmarkStart w:id="43" w:name="_Toc507485354"/>
    </w:p>
    <w:p w:rsidR="00506894" w:rsidRDefault="00506894" w:rsidP="00506894">
      <w:pPr>
        <w:pStyle w:val="3"/>
        <w:spacing w:before="0" w:after="0"/>
        <w:jc w:val="right"/>
        <w:rPr>
          <w:rFonts w:eastAsia="MS Mincho"/>
        </w:rPr>
      </w:pPr>
    </w:p>
    <w:p w:rsidR="00506894" w:rsidRDefault="00506894" w:rsidP="00506894">
      <w:pPr>
        <w:pStyle w:val="3"/>
        <w:spacing w:before="0" w:after="0"/>
        <w:jc w:val="right"/>
        <w:rPr>
          <w:rFonts w:ascii="Times New Roman" w:eastAsia="MS Mincho" w:hAnsi="Times New Roman" w:cs="Times New Roman"/>
          <w:sz w:val="24"/>
        </w:rPr>
      </w:pPr>
      <w:r>
        <w:rPr>
          <w:rFonts w:ascii="Times New Roman" w:eastAsia="MS Mincho" w:hAnsi="Times New Roman" w:cs="Times New Roman"/>
          <w:sz w:val="24"/>
        </w:rPr>
        <w:t>ПРИЛОЖЕНИЕ 1 от ____________</w:t>
      </w:r>
      <w:bookmarkEnd w:id="41"/>
    </w:p>
    <w:p w:rsidR="00506894" w:rsidRDefault="00506894" w:rsidP="00506894">
      <w:pPr>
        <w:pStyle w:val="FR3"/>
        <w:spacing w:line="240" w:lineRule="auto"/>
        <w:ind w:left="520"/>
        <w:rPr>
          <w:rFonts w:ascii="Times New Roman" w:eastAsia="MS Mincho" w:hAnsi="Times New Roman" w:cs="Times New Roman"/>
          <w:b/>
          <w:bCs/>
          <w:sz w:val="24"/>
        </w:rPr>
      </w:pPr>
      <w:r>
        <w:rPr>
          <w:rFonts w:ascii="Times New Roman" w:eastAsia="MS Mincho" w:hAnsi="Times New Roman" w:cs="Times New Roman"/>
          <w:b/>
          <w:bCs/>
          <w:sz w:val="24"/>
        </w:rPr>
        <w:t>к Договору № ____ от ____________</w:t>
      </w:r>
    </w:p>
    <w:p w:rsidR="00506894" w:rsidRDefault="00506894" w:rsidP="00506894">
      <w:pPr>
        <w:pStyle w:val="FR3"/>
        <w:spacing w:line="240" w:lineRule="auto"/>
        <w:ind w:left="0"/>
        <w:jc w:val="left"/>
        <w:rPr>
          <w:rFonts w:ascii="Times New Roman" w:eastAsia="MS Mincho" w:hAnsi="Times New Roman" w:cs="Times New Roman"/>
          <w:b/>
          <w:bCs/>
          <w:sz w:val="24"/>
        </w:rPr>
      </w:pPr>
    </w:p>
    <w:p w:rsidR="00506894" w:rsidRDefault="00506894" w:rsidP="00506894">
      <w:pPr>
        <w:pStyle w:val="FR3"/>
        <w:spacing w:line="240" w:lineRule="auto"/>
        <w:ind w:left="0"/>
        <w:jc w:val="left"/>
        <w:rPr>
          <w:rFonts w:ascii="Times New Roman" w:eastAsia="MS Mincho" w:hAnsi="Times New Roman" w:cs="Times New Roman"/>
          <w:b/>
          <w:bCs/>
          <w:sz w:val="24"/>
        </w:rPr>
      </w:pPr>
    </w:p>
    <w:p w:rsidR="00506894" w:rsidRDefault="00506894" w:rsidP="00506894">
      <w:pPr>
        <w:pStyle w:val="FR3"/>
        <w:tabs>
          <w:tab w:val="left" w:pos="3960"/>
        </w:tabs>
        <w:spacing w:line="240" w:lineRule="auto"/>
        <w:ind w:left="0"/>
        <w:jc w:val="left"/>
        <w:rPr>
          <w:rFonts w:ascii="Times New Roman" w:eastAsia="MS Mincho" w:hAnsi="Times New Roman" w:cs="Times New Roman"/>
          <w:b/>
          <w:bCs/>
          <w:sz w:val="24"/>
        </w:rPr>
      </w:pPr>
      <w:r>
        <w:rPr>
          <w:rFonts w:ascii="Times New Roman" w:eastAsia="MS Mincho" w:hAnsi="Times New Roman" w:cs="Times New Roman"/>
          <w:b/>
          <w:bCs/>
          <w:sz w:val="24"/>
        </w:rPr>
        <w:tab/>
      </w:r>
    </w:p>
    <w:p w:rsidR="00506894" w:rsidRDefault="00506894" w:rsidP="00506894">
      <w:pPr>
        <w:pStyle w:val="FR3"/>
        <w:spacing w:line="240" w:lineRule="auto"/>
        <w:ind w:left="0"/>
        <w:jc w:val="left"/>
        <w:rPr>
          <w:rFonts w:ascii="Times New Roman" w:eastAsia="MS Mincho" w:hAnsi="Times New Roman" w:cs="Times New Roman"/>
          <w:b/>
          <w:bCs/>
          <w:sz w:val="24"/>
        </w:rPr>
      </w:pPr>
    </w:p>
    <w:p w:rsidR="00506894" w:rsidRDefault="00506894" w:rsidP="00506894">
      <w:pPr>
        <w:pStyle w:val="af"/>
        <w:jc w:val="center"/>
        <w:rPr>
          <w:rFonts w:ascii="Times New Roman" w:eastAsia="MS Mincho" w:hAnsi="Times New Roman"/>
          <w:b/>
          <w:bCs/>
          <w:sz w:val="24"/>
        </w:rPr>
      </w:pPr>
      <w:r>
        <w:rPr>
          <w:rFonts w:ascii="Times New Roman" w:eastAsia="MS Mincho" w:hAnsi="Times New Roman"/>
          <w:b/>
          <w:bCs/>
          <w:sz w:val="24"/>
        </w:rPr>
        <w:t xml:space="preserve">ПЕРЕЧЕНЬ УСЛУГ ПО </w:t>
      </w:r>
      <w:r>
        <w:rPr>
          <w:rFonts w:ascii="Times New Roman" w:hAnsi="Times New Roman"/>
          <w:b/>
          <w:bCs/>
          <w:sz w:val="24"/>
        </w:rPr>
        <w:t>ТЕХНИЧЕСКОЙ ПОДДЕРЖКЕ УАС</w:t>
      </w:r>
    </w:p>
    <w:p w:rsidR="00506894" w:rsidRDefault="00506894" w:rsidP="00506894">
      <w:pPr>
        <w:pStyle w:val="af"/>
        <w:rPr>
          <w:rFonts w:ascii="Times New Roman" w:hAnsi="Times New Roman"/>
          <w:sz w:val="24"/>
        </w:rPr>
      </w:pPr>
    </w:p>
    <w:p w:rsidR="00506894" w:rsidRDefault="00506894" w:rsidP="00506894">
      <w:pPr>
        <w:pStyle w:val="af"/>
        <w:rPr>
          <w:rFonts w:ascii="Times New Roman" w:hAnsi="Times New Roman"/>
          <w:sz w:val="24"/>
        </w:rPr>
      </w:pPr>
    </w:p>
    <w:p w:rsidR="00506894" w:rsidRDefault="00506894" w:rsidP="00506894">
      <w:pPr>
        <w:pStyle w:val="af"/>
        <w:ind w:firstLine="709"/>
        <w:jc w:val="both"/>
        <w:rPr>
          <w:rFonts w:ascii="Times New Roman" w:hAnsi="Times New Roman"/>
          <w:sz w:val="24"/>
        </w:rPr>
      </w:pPr>
      <w:r>
        <w:rPr>
          <w:rFonts w:ascii="Times New Roman" w:hAnsi="Times New Roman"/>
          <w:sz w:val="24"/>
        </w:rPr>
        <w:t>Исполнитель принимает на себя обязательства по выполнению услуг по Технической поддержке:</w:t>
      </w:r>
    </w:p>
    <w:p w:rsidR="00506894" w:rsidRDefault="00506894" w:rsidP="00506894">
      <w:pPr>
        <w:pStyle w:val="af"/>
        <w:ind w:firstLine="709"/>
        <w:rPr>
          <w:rFonts w:ascii="Times New Roman" w:hAnsi="Times New Roman"/>
          <w:sz w:val="16"/>
        </w:rPr>
      </w:pPr>
    </w:p>
    <w:p w:rsidR="00506894" w:rsidRDefault="00506894" w:rsidP="00506894">
      <w:pPr>
        <w:pStyle w:val="af"/>
        <w:ind w:firstLine="709"/>
        <w:rPr>
          <w:rFonts w:ascii="Times New Roman" w:hAnsi="Times New Roman"/>
          <w:b/>
          <w:bCs/>
          <w:sz w:val="24"/>
        </w:rPr>
      </w:pPr>
      <w:r>
        <w:rPr>
          <w:rFonts w:ascii="Times New Roman" w:hAnsi="Times New Roman"/>
          <w:b/>
          <w:bCs/>
          <w:sz w:val="24"/>
        </w:rPr>
        <w:t>Категория 1 - регулярное обслуживание.</w:t>
      </w:r>
    </w:p>
    <w:p w:rsidR="00506894" w:rsidRDefault="00506894" w:rsidP="00506894">
      <w:pPr>
        <w:pStyle w:val="af"/>
        <w:rPr>
          <w:rFonts w:ascii="Times New Roman" w:hAnsi="Times New Roman"/>
          <w:b/>
          <w:bCs/>
          <w:sz w:val="16"/>
        </w:rPr>
      </w:pPr>
    </w:p>
    <w:p w:rsidR="00506894" w:rsidRDefault="00506894" w:rsidP="00506894">
      <w:pPr>
        <w:pStyle w:val="af"/>
        <w:rPr>
          <w:rFonts w:ascii="Times New Roman" w:hAnsi="Times New Roman"/>
          <w:b/>
          <w:bCs/>
          <w:sz w:val="16"/>
        </w:rPr>
      </w:pPr>
    </w:p>
    <w:tbl>
      <w:tblPr>
        <w:tblW w:w="5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4611"/>
      </w:tblGrid>
      <w:tr w:rsidR="00506894" w:rsidTr="00506894">
        <w:tc>
          <w:tcPr>
            <w:tcW w:w="737" w:type="dxa"/>
            <w:vAlign w:val="center"/>
          </w:tcPr>
          <w:p w:rsidR="00506894" w:rsidRDefault="00506894" w:rsidP="005023CE">
            <w:pPr>
              <w:pStyle w:val="af"/>
              <w:ind w:left="360"/>
              <w:rPr>
                <w:rFonts w:ascii="Times New Roman" w:hAnsi="Times New Roman"/>
                <w:b/>
                <w:bCs/>
                <w:sz w:val="16"/>
              </w:rPr>
            </w:pPr>
            <w:r>
              <w:rPr>
                <w:rFonts w:ascii="Times New Roman" w:hAnsi="Times New Roman"/>
                <w:b/>
                <w:bCs/>
                <w:sz w:val="16"/>
              </w:rPr>
              <w:t>№</w:t>
            </w:r>
          </w:p>
        </w:tc>
        <w:tc>
          <w:tcPr>
            <w:tcW w:w="4611" w:type="dxa"/>
            <w:vAlign w:val="center"/>
          </w:tcPr>
          <w:p w:rsidR="00506894" w:rsidRDefault="00506894" w:rsidP="005023CE">
            <w:pPr>
              <w:pStyle w:val="af"/>
              <w:jc w:val="center"/>
              <w:rPr>
                <w:rFonts w:ascii="Times New Roman" w:hAnsi="Times New Roman"/>
                <w:b/>
                <w:bCs/>
                <w:sz w:val="16"/>
              </w:rPr>
            </w:pPr>
            <w:r>
              <w:rPr>
                <w:rFonts w:ascii="Times New Roman" w:hAnsi="Times New Roman"/>
                <w:b/>
                <w:bCs/>
                <w:sz w:val="16"/>
              </w:rPr>
              <w:t>Описание</w:t>
            </w:r>
          </w:p>
        </w:tc>
      </w:tr>
      <w:tr w:rsidR="00506894" w:rsidTr="00506894">
        <w:tc>
          <w:tcPr>
            <w:tcW w:w="737" w:type="dxa"/>
          </w:tcPr>
          <w:p w:rsidR="00506894" w:rsidRDefault="00506894" w:rsidP="00506894">
            <w:pPr>
              <w:pStyle w:val="af"/>
              <w:numPr>
                <w:ilvl w:val="0"/>
                <w:numId w:val="9"/>
              </w:numPr>
              <w:jc w:val="center"/>
              <w:rPr>
                <w:rFonts w:ascii="Times New Roman" w:hAnsi="Times New Roman"/>
              </w:rPr>
            </w:pPr>
          </w:p>
        </w:tc>
        <w:tc>
          <w:tcPr>
            <w:tcW w:w="4611" w:type="dxa"/>
          </w:tcPr>
          <w:p w:rsidR="00506894" w:rsidRDefault="00506894" w:rsidP="005023CE">
            <w:pPr>
              <w:pStyle w:val="af"/>
              <w:rPr>
                <w:rFonts w:ascii="Times New Roman" w:hAnsi="Times New Roman"/>
              </w:rPr>
            </w:pPr>
            <w:r>
              <w:rPr>
                <w:rFonts w:ascii="Times New Roman" w:hAnsi="Times New Roman"/>
              </w:rPr>
              <w:t>Администрирование данных в базе данных УАС</w:t>
            </w:r>
          </w:p>
        </w:tc>
      </w:tr>
      <w:tr w:rsidR="00506894" w:rsidTr="00506894">
        <w:tc>
          <w:tcPr>
            <w:tcW w:w="737" w:type="dxa"/>
          </w:tcPr>
          <w:p w:rsidR="00506894" w:rsidRPr="001543E4" w:rsidRDefault="00506894" w:rsidP="00506894">
            <w:pPr>
              <w:pStyle w:val="af"/>
              <w:numPr>
                <w:ilvl w:val="0"/>
                <w:numId w:val="9"/>
              </w:numPr>
              <w:jc w:val="center"/>
              <w:rPr>
                <w:rFonts w:ascii="Times New Roman" w:hAnsi="Times New Roman"/>
              </w:rPr>
            </w:pPr>
          </w:p>
        </w:tc>
        <w:tc>
          <w:tcPr>
            <w:tcW w:w="4611" w:type="dxa"/>
          </w:tcPr>
          <w:p w:rsidR="00506894" w:rsidRDefault="00506894" w:rsidP="005023CE">
            <w:pPr>
              <w:pStyle w:val="af"/>
              <w:rPr>
                <w:rFonts w:ascii="Times New Roman" w:hAnsi="Times New Roman"/>
              </w:rPr>
            </w:pPr>
            <w:r>
              <w:rPr>
                <w:rFonts w:ascii="Times New Roman" w:hAnsi="Times New Roman"/>
              </w:rPr>
              <w:t>Консультации по работе с компонентами УАС</w:t>
            </w:r>
          </w:p>
        </w:tc>
      </w:tr>
      <w:tr w:rsidR="00506894" w:rsidTr="00506894">
        <w:tc>
          <w:tcPr>
            <w:tcW w:w="737" w:type="dxa"/>
          </w:tcPr>
          <w:p w:rsidR="00506894" w:rsidRPr="001543E4" w:rsidRDefault="00506894" w:rsidP="00506894">
            <w:pPr>
              <w:pStyle w:val="af"/>
              <w:numPr>
                <w:ilvl w:val="0"/>
                <w:numId w:val="9"/>
              </w:numPr>
              <w:jc w:val="center"/>
              <w:rPr>
                <w:rFonts w:ascii="Times New Roman" w:hAnsi="Times New Roman"/>
              </w:rPr>
            </w:pPr>
          </w:p>
        </w:tc>
        <w:tc>
          <w:tcPr>
            <w:tcW w:w="4611" w:type="dxa"/>
          </w:tcPr>
          <w:p w:rsidR="00506894" w:rsidRDefault="00506894" w:rsidP="005023CE">
            <w:pPr>
              <w:pStyle w:val="af"/>
              <w:rPr>
                <w:rFonts w:ascii="Times New Roman" w:hAnsi="Times New Roman"/>
              </w:rPr>
            </w:pPr>
            <w:r>
              <w:rPr>
                <w:rFonts w:ascii="Times New Roman" w:hAnsi="Times New Roman"/>
              </w:rPr>
              <w:t>Консультации по администрированию компонент УАС</w:t>
            </w:r>
          </w:p>
        </w:tc>
      </w:tr>
      <w:tr w:rsidR="00506894" w:rsidTr="00506894">
        <w:tc>
          <w:tcPr>
            <w:tcW w:w="737" w:type="dxa"/>
          </w:tcPr>
          <w:p w:rsidR="00506894" w:rsidRPr="001543E4" w:rsidRDefault="00506894" w:rsidP="00506894">
            <w:pPr>
              <w:pStyle w:val="af"/>
              <w:numPr>
                <w:ilvl w:val="0"/>
                <w:numId w:val="9"/>
              </w:numPr>
              <w:jc w:val="center"/>
              <w:rPr>
                <w:rFonts w:ascii="Times New Roman" w:hAnsi="Times New Roman"/>
              </w:rPr>
            </w:pPr>
          </w:p>
        </w:tc>
        <w:tc>
          <w:tcPr>
            <w:tcW w:w="4611" w:type="dxa"/>
          </w:tcPr>
          <w:p w:rsidR="00506894" w:rsidRDefault="00506894" w:rsidP="005023CE">
            <w:pPr>
              <w:pStyle w:val="af"/>
              <w:rPr>
                <w:rFonts w:ascii="Times New Roman" w:hAnsi="Times New Roman"/>
              </w:rPr>
            </w:pPr>
            <w:r>
              <w:rPr>
                <w:rFonts w:ascii="Times New Roman" w:hAnsi="Times New Roman"/>
              </w:rPr>
              <w:t>Консультация по переносу информационных баз данных компонент УАС</w:t>
            </w:r>
          </w:p>
        </w:tc>
      </w:tr>
      <w:tr w:rsidR="00506894" w:rsidTr="00506894">
        <w:tc>
          <w:tcPr>
            <w:tcW w:w="737" w:type="dxa"/>
          </w:tcPr>
          <w:p w:rsidR="00506894" w:rsidRPr="001543E4" w:rsidRDefault="00506894" w:rsidP="00506894">
            <w:pPr>
              <w:pStyle w:val="af"/>
              <w:numPr>
                <w:ilvl w:val="0"/>
                <w:numId w:val="9"/>
              </w:numPr>
              <w:jc w:val="center"/>
              <w:rPr>
                <w:rFonts w:ascii="Times New Roman" w:hAnsi="Times New Roman"/>
              </w:rPr>
            </w:pPr>
          </w:p>
        </w:tc>
        <w:tc>
          <w:tcPr>
            <w:tcW w:w="4611" w:type="dxa"/>
          </w:tcPr>
          <w:p w:rsidR="00506894" w:rsidRDefault="00506894" w:rsidP="005023CE">
            <w:pPr>
              <w:pStyle w:val="af"/>
              <w:rPr>
                <w:rFonts w:ascii="Times New Roman" w:hAnsi="Times New Roman"/>
              </w:rPr>
            </w:pPr>
            <w:r>
              <w:rPr>
                <w:rFonts w:ascii="Times New Roman" w:hAnsi="Times New Roman"/>
              </w:rPr>
              <w:t>Консультация по восстановлению поврежденных баз данных компонент УАС с резервных копий</w:t>
            </w:r>
          </w:p>
        </w:tc>
      </w:tr>
      <w:tr w:rsidR="00506894" w:rsidTr="00506894">
        <w:tc>
          <w:tcPr>
            <w:tcW w:w="737" w:type="dxa"/>
          </w:tcPr>
          <w:p w:rsidR="00506894" w:rsidRDefault="00506894" w:rsidP="00506894">
            <w:pPr>
              <w:pStyle w:val="af"/>
              <w:numPr>
                <w:ilvl w:val="0"/>
                <w:numId w:val="9"/>
              </w:numPr>
              <w:jc w:val="center"/>
              <w:rPr>
                <w:rFonts w:ascii="Times New Roman" w:hAnsi="Times New Roman"/>
              </w:rPr>
            </w:pPr>
          </w:p>
        </w:tc>
        <w:tc>
          <w:tcPr>
            <w:tcW w:w="4611" w:type="dxa"/>
          </w:tcPr>
          <w:p w:rsidR="00506894" w:rsidRDefault="00506894" w:rsidP="005023CE">
            <w:pPr>
              <w:pStyle w:val="af"/>
              <w:rPr>
                <w:rFonts w:ascii="Times New Roman" w:hAnsi="Times New Roman"/>
              </w:rPr>
            </w:pPr>
            <w:r>
              <w:rPr>
                <w:rFonts w:ascii="Times New Roman" w:hAnsi="Times New Roman"/>
              </w:rPr>
              <w:t>Дистанционное выполнение работ по восстановлению работоспособности компонент УАС (в случае ее потери) (предварительная оценка, какая линия поддержки будет задействована)</w:t>
            </w:r>
          </w:p>
        </w:tc>
      </w:tr>
      <w:tr w:rsidR="00506894" w:rsidTr="00506894">
        <w:tc>
          <w:tcPr>
            <w:tcW w:w="737" w:type="dxa"/>
          </w:tcPr>
          <w:p w:rsidR="00506894" w:rsidRDefault="00506894" w:rsidP="00506894">
            <w:pPr>
              <w:pStyle w:val="af"/>
              <w:numPr>
                <w:ilvl w:val="0"/>
                <w:numId w:val="9"/>
              </w:numPr>
              <w:jc w:val="center"/>
              <w:rPr>
                <w:rFonts w:ascii="Times New Roman" w:hAnsi="Times New Roman"/>
              </w:rPr>
            </w:pPr>
          </w:p>
        </w:tc>
        <w:tc>
          <w:tcPr>
            <w:tcW w:w="4611" w:type="dxa"/>
          </w:tcPr>
          <w:p w:rsidR="00506894" w:rsidRDefault="00506894" w:rsidP="005023CE">
            <w:pPr>
              <w:pStyle w:val="af"/>
              <w:ind w:left="1701" w:hanging="1701"/>
              <w:rPr>
                <w:rFonts w:ascii="Times New Roman" w:hAnsi="Times New Roman"/>
              </w:rPr>
            </w:pPr>
            <w:r>
              <w:rPr>
                <w:rFonts w:ascii="Times New Roman" w:hAnsi="Times New Roman"/>
              </w:rPr>
              <w:t>Консультации по восстановлению работоспособности компонент УАС (в случае ее потери)</w:t>
            </w:r>
          </w:p>
        </w:tc>
      </w:tr>
      <w:tr w:rsidR="00506894" w:rsidTr="00506894">
        <w:tc>
          <w:tcPr>
            <w:tcW w:w="737" w:type="dxa"/>
          </w:tcPr>
          <w:p w:rsidR="00506894" w:rsidRDefault="00506894" w:rsidP="00506894">
            <w:pPr>
              <w:pStyle w:val="af"/>
              <w:numPr>
                <w:ilvl w:val="0"/>
                <w:numId w:val="9"/>
              </w:numPr>
              <w:jc w:val="center"/>
              <w:rPr>
                <w:rFonts w:ascii="Times New Roman" w:hAnsi="Times New Roman"/>
              </w:rPr>
            </w:pPr>
          </w:p>
        </w:tc>
        <w:tc>
          <w:tcPr>
            <w:tcW w:w="4611" w:type="dxa"/>
          </w:tcPr>
          <w:p w:rsidR="00506894" w:rsidRDefault="00506894" w:rsidP="005023CE">
            <w:pPr>
              <w:pStyle w:val="af"/>
              <w:rPr>
                <w:rFonts w:ascii="Times New Roman" w:hAnsi="Times New Roman"/>
              </w:rPr>
            </w:pPr>
            <w:r>
              <w:rPr>
                <w:rFonts w:ascii="Times New Roman" w:hAnsi="Times New Roman"/>
              </w:rPr>
              <w:t>Информирование о появлении новых сборок версии УАС, находящейся в эксплуатации у Заказчика</w:t>
            </w:r>
          </w:p>
        </w:tc>
      </w:tr>
      <w:tr w:rsidR="00506894" w:rsidTr="00506894">
        <w:tc>
          <w:tcPr>
            <w:tcW w:w="737" w:type="dxa"/>
          </w:tcPr>
          <w:p w:rsidR="00506894" w:rsidRDefault="00506894" w:rsidP="00506894">
            <w:pPr>
              <w:pStyle w:val="af"/>
              <w:numPr>
                <w:ilvl w:val="0"/>
                <w:numId w:val="9"/>
              </w:numPr>
              <w:jc w:val="center"/>
              <w:rPr>
                <w:rFonts w:ascii="Times New Roman" w:hAnsi="Times New Roman"/>
              </w:rPr>
            </w:pPr>
          </w:p>
        </w:tc>
        <w:tc>
          <w:tcPr>
            <w:tcW w:w="4611" w:type="dxa"/>
          </w:tcPr>
          <w:p w:rsidR="00506894" w:rsidRDefault="00506894" w:rsidP="005023CE">
            <w:pPr>
              <w:pStyle w:val="af"/>
              <w:rPr>
                <w:rFonts w:ascii="Times New Roman" w:hAnsi="Times New Roman"/>
              </w:rPr>
            </w:pPr>
            <w:r>
              <w:rPr>
                <w:rFonts w:ascii="Times New Roman" w:hAnsi="Times New Roman"/>
              </w:rPr>
              <w:t>Информирование о появлении новых версий УАС</w:t>
            </w:r>
          </w:p>
        </w:tc>
      </w:tr>
      <w:tr w:rsidR="00506894" w:rsidTr="00506894">
        <w:tc>
          <w:tcPr>
            <w:tcW w:w="737" w:type="dxa"/>
          </w:tcPr>
          <w:p w:rsidR="00506894" w:rsidRDefault="00506894" w:rsidP="00506894">
            <w:pPr>
              <w:pStyle w:val="af"/>
              <w:numPr>
                <w:ilvl w:val="0"/>
                <w:numId w:val="9"/>
              </w:numPr>
              <w:jc w:val="center"/>
              <w:rPr>
                <w:rFonts w:ascii="Times New Roman" w:hAnsi="Times New Roman"/>
              </w:rPr>
            </w:pPr>
          </w:p>
        </w:tc>
        <w:tc>
          <w:tcPr>
            <w:tcW w:w="4611" w:type="dxa"/>
          </w:tcPr>
          <w:p w:rsidR="00506894" w:rsidRDefault="00506894" w:rsidP="005023CE">
            <w:pPr>
              <w:pStyle w:val="af"/>
              <w:rPr>
                <w:rFonts w:ascii="Times New Roman" w:hAnsi="Times New Roman"/>
              </w:rPr>
            </w:pPr>
            <w:r>
              <w:rPr>
                <w:rFonts w:ascii="Times New Roman" w:hAnsi="Times New Roman"/>
              </w:rPr>
              <w:t>Консультирование по обновлению сборок версии УАС, находящейся в эксплуатации у Заказчика</w:t>
            </w:r>
          </w:p>
        </w:tc>
      </w:tr>
      <w:tr w:rsidR="00506894" w:rsidTr="00506894">
        <w:tc>
          <w:tcPr>
            <w:tcW w:w="737" w:type="dxa"/>
          </w:tcPr>
          <w:p w:rsidR="00506894" w:rsidRDefault="00506894" w:rsidP="00506894">
            <w:pPr>
              <w:pStyle w:val="af"/>
              <w:numPr>
                <w:ilvl w:val="0"/>
                <w:numId w:val="9"/>
              </w:numPr>
              <w:jc w:val="center"/>
              <w:rPr>
                <w:rFonts w:ascii="Times New Roman" w:hAnsi="Times New Roman"/>
              </w:rPr>
            </w:pPr>
          </w:p>
        </w:tc>
        <w:tc>
          <w:tcPr>
            <w:tcW w:w="4611" w:type="dxa"/>
          </w:tcPr>
          <w:p w:rsidR="00506894" w:rsidRDefault="00506894" w:rsidP="005023CE">
            <w:pPr>
              <w:pStyle w:val="af"/>
              <w:rPr>
                <w:rFonts w:ascii="Times New Roman" w:hAnsi="Times New Roman"/>
              </w:rPr>
            </w:pPr>
            <w:r>
              <w:rPr>
                <w:rFonts w:ascii="Times New Roman" w:hAnsi="Times New Roman"/>
              </w:rPr>
              <w:t>Исправление ошибок в реализованном функционале.</w:t>
            </w:r>
          </w:p>
        </w:tc>
      </w:tr>
    </w:tbl>
    <w:p w:rsidR="00506894" w:rsidRDefault="00506894" w:rsidP="00506894">
      <w:pPr>
        <w:pStyle w:val="ad"/>
        <w:ind w:firstLine="0"/>
      </w:pPr>
    </w:p>
    <w:p w:rsidR="00506894" w:rsidRDefault="00506894" w:rsidP="00506894">
      <w:pPr>
        <w:pStyle w:val="ad"/>
        <w:ind w:firstLine="0"/>
      </w:pPr>
    </w:p>
    <w:p w:rsidR="00506894" w:rsidRDefault="00506894" w:rsidP="00506894">
      <w:pPr>
        <w:pStyle w:val="ad"/>
        <w:ind w:firstLine="567"/>
      </w:pPr>
    </w:p>
    <w:p w:rsidR="00506894" w:rsidRDefault="00506894" w:rsidP="00506894">
      <w:pPr>
        <w:pStyle w:val="ad"/>
        <w:ind w:firstLine="0"/>
      </w:pPr>
    </w:p>
    <w:p w:rsidR="00506894" w:rsidRDefault="00506894" w:rsidP="00506894">
      <w:pPr>
        <w:widowControl w:val="0"/>
        <w:tabs>
          <w:tab w:val="center" w:pos="2616"/>
          <w:tab w:val="center" w:pos="7593"/>
        </w:tabs>
        <w:spacing w:before="6" w:line="360" w:lineRule="auto"/>
        <w:rPr>
          <w:b/>
          <w:snapToGrid w:val="0"/>
        </w:rPr>
      </w:pPr>
      <w:r>
        <w:rPr>
          <w:snapToGrid w:val="0"/>
        </w:rPr>
        <w:tab/>
      </w:r>
      <w:r>
        <w:rPr>
          <w:b/>
          <w:snapToGrid w:val="0"/>
        </w:rPr>
        <w:t>ЗАКАЗЧИК</w:t>
      </w:r>
      <w:r>
        <w:rPr>
          <w:snapToGrid w:val="0"/>
        </w:rPr>
        <w:tab/>
      </w:r>
      <w:r>
        <w:rPr>
          <w:b/>
          <w:snapToGrid w:val="0"/>
        </w:rPr>
        <w:t>ИСПОЛНИТЕЛЬ</w:t>
      </w:r>
    </w:p>
    <w:p w:rsidR="00506894" w:rsidRPr="008C560D" w:rsidRDefault="00506894" w:rsidP="00506894">
      <w:pPr>
        <w:pStyle w:val="5"/>
      </w:pPr>
      <w:r>
        <w:tab/>
      </w:r>
    </w:p>
    <w:p w:rsidR="00506894" w:rsidRDefault="00506894" w:rsidP="00506894">
      <w:pPr>
        <w:pStyle w:val="3"/>
        <w:spacing w:before="0" w:after="0"/>
        <w:jc w:val="right"/>
        <w:rPr>
          <w:rFonts w:ascii="Times New Roman" w:eastAsia="MS Mincho" w:hAnsi="Times New Roman" w:cs="Times New Roman"/>
          <w:sz w:val="24"/>
        </w:rPr>
      </w:pPr>
      <w:r>
        <w:rPr>
          <w:smallCaps/>
          <w:spacing w:val="-6"/>
        </w:rPr>
        <w:br w:type="page"/>
      </w:r>
      <w:bookmarkStart w:id="44" w:name="_Toc475948633"/>
      <w:r>
        <w:rPr>
          <w:rFonts w:ascii="Times New Roman" w:eastAsia="MS Mincho" w:hAnsi="Times New Roman" w:cs="Times New Roman"/>
          <w:sz w:val="24"/>
        </w:rPr>
        <w:t>ПРИЛОЖЕНИЕ 2 от ____________</w:t>
      </w:r>
      <w:bookmarkEnd w:id="42"/>
      <w:bookmarkEnd w:id="43"/>
      <w:bookmarkEnd w:id="44"/>
    </w:p>
    <w:p w:rsidR="00506894" w:rsidRDefault="00506894" w:rsidP="00506894">
      <w:pPr>
        <w:pStyle w:val="af"/>
        <w:jc w:val="right"/>
        <w:rPr>
          <w:rFonts w:ascii="Times New Roman" w:eastAsia="MS Mincho" w:hAnsi="Times New Roman"/>
          <w:b/>
          <w:bCs/>
          <w:sz w:val="24"/>
        </w:rPr>
      </w:pPr>
      <w:r>
        <w:rPr>
          <w:rFonts w:ascii="Times New Roman" w:eastAsia="MS Mincho" w:hAnsi="Times New Roman"/>
          <w:b/>
          <w:bCs/>
          <w:sz w:val="24"/>
        </w:rPr>
        <w:t>к Договору № ____ от ____________</w:t>
      </w:r>
    </w:p>
    <w:p w:rsidR="00506894" w:rsidRDefault="00506894" w:rsidP="00506894">
      <w:pPr>
        <w:spacing w:line="216" w:lineRule="auto"/>
        <w:jc w:val="right"/>
        <w:rPr>
          <w:smallCaps/>
          <w:spacing w:val="-6"/>
        </w:rPr>
      </w:pPr>
    </w:p>
    <w:p w:rsidR="00506894" w:rsidRDefault="00506894" w:rsidP="00506894">
      <w:pPr>
        <w:spacing w:line="216" w:lineRule="auto"/>
        <w:jc w:val="right"/>
        <w:rPr>
          <w:smallCaps/>
          <w:spacing w:val="-6"/>
        </w:rPr>
      </w:pPr>
    </w:p>
    <w:p w:rsidR="00506894" w:rsidRDefault="00506894" w:rsidP="00506894">
      <w:pPr>
        <w:spacing w:line="216" w:lineRule="auto"/>
        <w:rPr>
          <w:smallCaps/>
          <w:spacing w:val="-6"/>
        </w:rPr>
      </w:pPr>
    </w:p>
    <w:p w:rsidR="00506894" w:rsidRDefault="00506894" w:rsidP="00506894">
      <w:pPr>
        <w:spacing w:line="216" w:lineRule="auto"/>
        <w:rPr>
          <w:smallCaps/>
          <w:spacing w:val="-6"/>
        </w:rPr>
      </w:pPr>
    </w:p>
    <w:p w:rsidR="00506894" w:rsidRDefault="00506894" w:rsidP="00506894">
      <w:pPr>
        <w:spacing w:line="216" w:lineRule="auto"/>
        <w:rPr>
          <w:smallCaps/>
          <w:spacing w:val="-6"/>
        </w:rPr>
      </w:pPr>
    </w:p>
    <w:p w:rsidR="00506894" w:rsidRDefault="00506894" w:rsidP="00506894">
      <w:pPr>
        <w:spacing w:line="216" w:lineRule="auto"/>
        <w:rPr>
          <w:smallCaps/>
          <w:spacing w:val="-6"/>
        </w:rPr>
      </w:pPr>
    </w:p>
    <w:p w:rsidR="00506894" w:rsidRDefault="00506894" w:rsidP="00506894">
      <w:pPr>
        <w:spacing w:line="216" w:lineRule="auto"/>
        <w:rPr>
          <w:smallCaps/>
          <w:spacing w:val="-6"/>
        </w:rPr>
      </w:pPr>
    </w:p>
    <w:p w:rsidR="00506894" w:rsidRDefault="00506894" w:rsidP="00506894">
      <w:pPr>
        <w:pStyle w:val="10"/>
        <w:jc w:val="center"/>
        <w:rPr>
          <w:b w:val="0"/>
          <w:bCs w:val="0"/>
          <w:smallCaps/>
          <w:spacing w:val="-6"/>
        </w:rPr>
      </w:pPr>
      <w:r>
        <w:rPr>
          <w:b w:val="0"/>
          <w:bCs w:val="0"/>
          <w:smallCaps/>
          <w:spacing w:val="-6"/>
        </w:rPr>
        <w:t>ПОРЯДОК ВЫПОЛНЕНИЯ УСЛУГ</w:t>
      </w:r>
    </w:p>
    <w:p w:rsidR="00506894" w:rsidRDefault="00506894" w:rsidP="00506894">
      <w:pPr>
        <w:pStyle w:val="2"/>
      </w:pPr>
      <w:r>
        <w:t>ПО ТЕХНИЧЕСКОЙ ПОДДЕРЖКЕ УАС</w:t>
      </w:r>
    </w:p>
    <w:p w:rsidR="00506894" w:rsidRDefault="00506894" w:rsidP="00506894">
      <w:pPr>
        <w:spacing w:line="216" w:lineRule="auto"/>
        <w:rPr>
          <w:smallCaps/>
          <w:spacing w:val="-6"/>
        </w:rPr>
      </w:pPr>
    </w:p>
    <w:p w:rsidR="00506894" w:rsidRDefault="00506894" w:rsidP="00506894">
      <w:pPr>
        <w:spacing w:line="216" w:lineRule="auto"/>
        <w:rPr>
          <w:smallCaps/>
          <w:spacing w:val="-6"/>
        </w:rPr>
      </w:pPr>
    </w:p>
    <w:p w:rsidR="00506894" w:rsidRDefault="00506894" w:rsidP="00506894">
      <w:pPr>
        <w:spacing w:line="216" w:lineRule="auto"/>
        <w:rPr>
          <w:smallCaps/>
          <w:spacing w:val="-6"/>
        </w:rPr>
      </w:pPr>
    </w:p>
    <w:p w:rsidR="00506894" w:rsidRDefault="00506894" w:rsidP="00506894">
      <w:pPr>
        <w:pStyle w:val="21"/>
        <w:ind w:firstLine="709"/>
        <w:jc w:val="both"/>
      </w:pPr>
      <w:r>
        <w:t>Исполнитель принимает на себя обязательства по Технической поддержке УАС Категории 1 – регулярное обслуживание Заказчика в рамках следующих уровней обслуживания:</w:t>
      </w:r>
    </w:p>
    <w:p w:rsidR="00506894" w:rsidRDefault="00506894" w:rsidP="00506894">
      <w:pPr>
        <w:rPr>
          <w:b/>
        </w:rPr>
      </w:pPr>
    </w:p>
    <w:p w:rsidR="00506894" w:rsidRDefault="00506894" w:rsidP="00506894">
      <w:pPr>
        <w:numPr>
          <w:ilvl w:val="0"/>
          <w:numId w:val="8"/>
        </w:numPr>
        <w:tabs>
          <w:tab w:val="clear" w:pos="360"/>
          <w:tab w:val="num" w:pos="0"/>
        </w:tabs>
        <w:ind w:left="0" w:firstLine="709"/>
        <w:rPr>
          <w:bCs/>
        </w:rPr>
      </w:pPr>
      <w:r>
        <w:rPr>
          <w:bCs/>
        </w:rPr>
        <w:t>Уровень неформализованных услуг:</w:t>
      </w:r>
    </w:p>
    <w:p w:rsidR="00506894" w:rsidRDefault="00506894" w:rsidP="00506894">
      <w:pPr>
        <w:numPr>
          <w:ilvl w:val="0"/>
          <w:numId w:val="7"/>
        </w:numPr>
        <w:tabs>
          <w:tab w:val="clear" w:pos="720"/>
          <w:tab w:val="num" w:pos="-284"/>
        </w:tabs>
        <w:ind w:left="0" w:firstLine="709"/>
        <w:rPr>
          <w:i/>
        </w:rPr>
      </w:pPr>
      <w:r>
        <w:t>Время предоставления услуг:</w:t>
      </w:r>
    </w:p>
    <w:p w:rsidR="00506894" w:rsidRDefault="00506894" w:rsidP="00506894">
      <w:pPr>
        <w:pStyle w:val="21"/>
        <w:tabs>
          <w:tab w:val="num" w:pos="709"/>
        </w:tabs>
      </w:pPr>
      <w:r>
        <w:t>8 часов в день (с 09.0 ч. до 18.00 ч.) 5 рабочих дней в неделю.</w:t>
      </w:r>
    </w:p>
    <w:p w:rsidR="00506894" w:rsidRDefault="00506894" w:rsidP="00506894">
      <w:pPr>
        <w:numPr>
          <w:ilvl w:val="0"/>
          <w:numId w:val="7"/>
        </w:numPr>
        <w:ind w:left="0" w:firstLine="709"/>
        <w:rPr>
          <w:i/>
        </w:rPr>
      </w:pPr>
      <w:r>
        <w:t>Место предоставления услуг:</w:t>
      </w:r>
    </w:p>
    <w:p w:rsidR="00506894" w:rsidRDefault="00506894" w:rsidP="00506894">
      <w:pPr>
        <w:pStyle w:val="21"/>
        <w:tabs>
          <w:tab w:val="num" w:pos="709"/>
        </w:tabs>
      </w:pPr>
      <w:r>
        <w:t>г. Новосибирск, ________________.</w:t>
      </w:r>
    </w:p>
    <w:p w:rsidR="00506894" w:rsidRDefault="00506894" w:rsidP="00506894">
      <w:pPr>
        <w:numPr>
          <w:ilvl w:val="0"/>
          <w:numId w:val="7"/>
        </w:numPr>
        <w:tabs>
          <w:tab w:val="clear" w:pos="720"/>
          <w:tab w:val="num" w:pos="0"/>
        </w:tabs>
        <w:ind w:left="0" w:firstLine="709"/>
      </w:pPr>
      <w:r>
        <w:t>Форма предоставления услуг:</w:t>
      </w:r>
    </w:p>
    <w:p w:rsidR="00506894" w:rsidRDefault="00506894" w:rsidP="00506894">
      <w:pPr>
        <w:pStyle w:val="ad"/>
        <w:ind w:firstLine="0"/>
      </w:pPr>
      <w:r>
        <w:t xml:space="preserve">Услуги по Технической поддержке УАС предоставляются Исполнителем по телефону, электронной почте, удаленным терминальным доступом к серверу с использованием программного средства </w:t>
      </w:r>
      <w:r>
        <w:rPr>
          <w:i/>
          <w:iCs/>
          <w:lang w:val="en-US"/>
        </w:rPr>
        <w:t>RDP</w:t>
      </w:r>
      <w:r>
        <w:t>.</w:t>
      </w:r>
    </w:p>
    <w:p w:rsidR="00506894" w:rsidRDefault="00506894" w:rsidP="00506894">
      <w:pPr>
        <w:numPr>
          <w:ilvl w:val="0"/>
          <w:numId w:val="7"/>
        </w:numPr>
        <w:tabs>
          <w:tab w:val="clear" w:pos="720"/>
          <w:tab w:val="num" w:pos="0"/>
        </w:tabs>
        <w:ind w:left="0" w:firstLine="709"/>
        <w:jc w:val="both"/>
        <w:rPr>
          <w:i/>
        </w:rPr>
      </w:pPr>
      <w:r>
        <w:t>Порядок взаимодействия сторон:</w:t>
      </w:r>
    </w:p>
    <w:p w:rsidR="00506894" w:rsidRDefault="00506894" w:rsidP="00506894">
      <w:pPr>
        <w:pStyle w:val="a8"/>
        <w:ind w:firstLine="709"/>
      </w:pPr>
      <w:r>
        <w:t>При первом обращении Заказчика возникшей проблеме Стороны присваивают приоритет согласно правилу определения приоритета, Приложение 4.</w:t>
      </w:r>
    </w:p>
    <w:p w:rsidR="00506894" w:rsidRDefault="00506894" w:rsidP="00506894">
      <w:pPr>
        <w:pStyle w:val="a8"/>
        <w:ind w:firstLine="709"/>
      </w:pPr>
      <w:r>
        <w:t>Время реагирования и уровень вмешательства персонала Исполнителя определяется согласно Приложению 4.</w:t>
      </w:r>
    </w:p>
    <w:p w:rsidR="00506894" w:rsidRDefault="00506894" w:rsidP="00506894">
      <w:pPr>
        <w:pStyle w:val="a8"/>
        <w:ind w:firstLine="709"/>
      </w:pPr>
      <w:r>
        <w:t>Услуги считаются выполненными с момента подписания Акта о выполнении данных услуг.</w:t>
      </w:r>
      <w:r>
        <w:rPr>
          <w:rFonts w:eastAsia="MS Mincho"/>
        </w:rPr>
        <w:t xml:space="preserve"> Типовая форма Акта определена в Приложении 5.</w:t>
      </w:r>
    </w:p>
    <w:p w:rsidR="00506894" w:rsidRDefault="00506894" w:rsidP="00506894">
      <w:pPr>
        <w:pStyle w:val="ad"/>
      </w:pPr>
      <w:r>
        <w:t>.</w:t>
      </w:r>
    </w:p>
    <w:p w:rsidR="00506894" w:rsidRDefault="00506894" w:rsidP="00506894">
      <w:pPr>
        <w:pStyle w:val="ad"/>
      </w:pPr>
    </w:p>
    <w:p w:rsidR="00506894" w:rsidRDefault="00506894" w:rsidP="00506894">
      <w:pPr>
        <w:pStyle w:val="ad"/>
      </w:pPr>
    </w:p>
    <w:p w:rsidR="00506894" w:rsidRDefault="00506894" w:rsidP="00506894">
      <w:pPr>
        <w:pStyle w:val="ad"/>
      </w:pPr>
    </w:p>
    <w:p w:rsidR="00506894" w:rsidRDefault="00506894" w:rsidP="00506894">
      <w:pPr>
        <w:widowControl w:val="0"/>
        <w:tabs>
          <w:tab w:val="center" w:pos="2616"/>
          <w:tab w:val="center" w:pos="7593"/>
        </w:tabs>
        <w:spacing w:before="6" w:line="360" w:lineRule="auto"/>
        <w:rPr>
          <w:b/>
          <w:snapToGrid w:val="0"/>
        </w:rPr>
      </w:pPr>
      <w:r>
        <w:rPr>
          <w:snapToGrid w:val="0"/>
        </w:rPr>
        <w:tab/>
      </w:r>
      <w:r>
        <w:rPr>
          <w:b/>
          <w:snapToGrid w:val="0"/>
        </w:rPr>
        <w:t>ЗАКАЗЧИК</w:t>
      </w:r>
      <w:r>
        <w:rPr>
          <w:snapToGrid w:val="0"/>
        </w:rPr>
        <w:tab/>
      </w:r>
      <w:r>
        <w:rPr>
          <w:b/>
          <w:snapToGrid w:val="0"/>
        </w:rPr>
        <w:t>ИСПОЛНИТЕЛЬ</w:t>
      </w:r>
    </w:p>
    <w:p w:rsidR="00506894" w:rsidRDefault="00506894" w:rsidP="00506894">
      <w:pPr>
        <w:pStyle w:val="5"/>
        <w:rPr>
          <w:smallCaps/>
          <w:spacing w:val="-6"/>
        </w:rPr>
      </w:pPr>
      <w:r>
        <w:tab/>
      </w:r>
    </w:p>
    <w:p w:rsidR="00506894" w:rsidRDefault="00506894" w:rsidP="00506894">
      <w:pPr>
        <w:pStyle w:val="3"/>
        <w:spacing w:before="0" w:after="0"/>
        <w:jc w:val="right"/>
        <w:rPr>
          <w:rFonts w:ascii="Times New Roman" w:eastAsia="MS Mincho" w:hAnsi="Times New Roman" w:cs="Times New Roman"/>
          <w:sz w:val="24"/>
        </w:rPr>
      </w:pPr>
      <w:r>
        <w:rPr>
          <w:smallCaps/>
          <w:spacing w:val="-6"/>
        </w:rPr>
        <w:br w:type="page"/>
      </w:r>
      <w:bookmarkStart w:id="45" w:name="_Toc507484970"/>
      <w:bookmarkStart w:id="46" w:name="_Toc507485356"/>
      <w:bookmarkStart w:id="47" w:name="_Toc475948635"/>
      <w:r>
        <w:rPr>
          <w:rFonts w:ascii="Times New Roman" w:eastAsia="MS Mincho" w:hAnsi="Times New Roman" w:cs="Times New Roman"/>
          <w:sz w:val="24"/>
        </w:rPr>
        <w:t xml:space="preserve"> </w:t>
      </w:r>
    </w:p>
    <w:p w:rsidR="00506894" w:rsidRDefault="00506894" w:rsidP="00506894">
      <w:pPr>
        <w:pStyle w:val="3"/>
        <w:spacing w:before="0" w:after="0"/>
        <w:jc w:val="right"/>
        <w:rPr>
          <w:rFonts w:ascii="Times New Roman" w:eastAsia="MS Mincho" w:hAnsi="Times New Roman" w:cs="Times New Roman"/>
          <w:sz w:val="24"/>
        </w:rPr>
      </w:pPr>
      <w:r>
        <w:rPr>
          <w:rFonts w:ascii="Times New Roman" w:eastAsia="MS Mincho" w:hAnsi="Times New Roman" w:cs="Times New Roman"/>
          <w:sz w:val="24"/>
        </w:rPr>
        <w:t>ПРИЛОЖЕНИЕ 3 от ____________</w:t>
      </w:r>
      <w:bookmarkEnd w:id="45"/>
      <w:bookmarkEnd w:id="46"/>
      <w:bookmarkEnd w:id="47"/>
    </w:p>
    <w:p w:rsidR="00506894" w:rsidRDefault="00506894" w:rsidP="00506894">
      <w:pPr>
        <w:pStyle w:val="af"/>
        <w:jc w:val="right"/>
        <w:rPr>
          <w:rFonts w:ascii="Times New Roman" w:eastAsia="MS Mincho" w:hAnsi="Times New Roman"/>
          <w:b/>
          <w:bCs/>
          <w:sz w:val="24"/>
        </w:rPr>
      </w:pPr>
      <w:r>
        <w:rPr>
          <w:rFonts w:ascii="Times New Roman" w:eastAsia="MS Mincho" w:hAnsi="Times New Roman"/>
          <w:b/>
          <w:bCs/>
          <w:sz w:val="24"/>
        </w:rPr>
        <w:t>к Договору № ____ от ____________</w:t>
      </w:r>
    </w:p>
    <w:p w:rsidR="00506894" w:rsidRDefault="00506894" w:rsidP="00506894">
      <w:pPr>
        <w:pStyle w:val="af"/>
        <w:jc w:val="both"/>
        <w:rPr>
          <w:rFonts w:ascii="Times New Roman" w:eastAsia="MS Mincho" w:hAnsi="Times New Roman"/>
          <w:sz w:val="24"/>
        </w:rPr>
      </w:pPr>
    </w:p>
    <w:p w:rsidR="00506894" w:rsidRDefault="00506894" w:rsidP="00506894">
      <w:pPr>
        <w:pStyle w:val="af"/>
        <w:jc w:val="both"/>
        <w:rPr>
          <w:rFonts w:ascii="Times New Roman" w:eastAsia="MS Mincho" w:hAnsi="Times New Roman"/>
          <w:sz w:val="24"/>
        </w:rPr>
      </w:pPr>
    </w:p>
    <w:p w:rsidR="00506894" w:rsidRDefault="00506894" w:rsidP="00506894">
      <w:pPr>
        <w:pStyle w:val="af"/>
        <w:jc w:val="both"/>
        <w:rPr>
          <w:rFonts w:ascii="Times New Roman" w:eastAsia="MS Mincho" w:hAnsi="Times New Roman"/>
          <w:sz w:val="24"/>
        </w:rPr>
      </w:pPr>
    </w:p>
    <w:p w:rsidR="00506894" w:rsidRDefault="00506894" w:rsidP="00506894">
      <w:pPr>
        <w:pStyle w:val="af"/>
        <w:jc w:val="center"/>
        <w:rPr>
          <w:rFonts w:ascii="Times New Roman" w:eastAsia="MS Mincho" w:hAnsi="Times New Roman"/>
          <w:b/>
          <w:bCs/>
          <w:sz w:val="24"/>
        </w:rPr>
      </w:pPr>
      <w:r>
        <w:rPr>
          <w:rFonts w:ascii="Times New Roman" w:eastAsia="MS Mincho" w:hAnsi="Times New Roman"/>
          <w:b/>
          <w:bCs/>
          <w:sz w:val="24"/>
        </w:rPr>
        <w:t>ТИПОВАЯ ФОРМА СПЕЦИФИКАЦИИ</w:t>
      </w:r>
    </w:p>
    <w:p w:rsidR="00506894" w:rsidRDefault="00506894" w:rsidP="00506894">
      <w:pPr>
        <w:pStyle w:val="af"/>
        <w:jc w:val="center"/>
        <w:rPr>
          <w:rFonts w:ascii="Times New Roman" w:eastAsia="MS Mincho" w:hAnsi="Times New Roman"/>
          <w:b/>
          <w:bCs/>
          <w:sz w:val="24"/>
        </w:rPr>
      </w:pPr>
    </w:p>
    <w:p w:rsidR="00506894" w:rsidRDefault="00506894" w:rsidP="00506894">
      <w:pPr>
        <w:pStyle w:val="af"/>
        <w:jc w:val="center"/>
        <w:rPr>
          <w:rFonts w:ascii="Times New Roman" w:eastAsia="MS Mincho" w:hAnsi="Times New Roman"/>
          <w:b/>
          <w:bCs/>
          <w:sz w:val="24"/>
        </w:rPr>
      </w:pPr>
    </w:p>
    <w:p w:rsidR="00506894" w:rsidRDefault="00506894" w:rsidP="00506894">
      <w:pPr>
        <w:pStyle w:val="af"/>
        <w:jc w:val="center"/>
        <w:rPr>
          <w:rFonts w:ascii="Times New Roman" w:eastAsia="MS Mincho" w:hAnsi="Times New Roman"/>
          <w:b/>
          <w:bCs/>
          <w:sz w:val="24"/>
        </w:rPr>
      </w:pPr>
      <w:r>
        <w:rPr>
          <w:rFonts w:ascii="Times New Roman" w:eastAsia="MS Mincho" w:hAnsi="Times New Roman"/>
          <w:b/>
          <w:bCs/>
          <w:noProof/>
          <w:sz w:val="24"/>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26670</wp:posOffset>
                </wp:positionV>
                <wp:extent cx="6172200" cy="4343400"/>
                <wp:effectExtent l="13335" t="8255" r="5715"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343400"/>
                        </a:xfrm>
                        <a:prstGeom prst="rect">
                          <a:avLst/>
                        </a:prstGeom>
                        <a:solidFill>
                          <a:srgbClr val="DDDDDD"/>
                        </a:solidFill>
                        <a:ln w="9525">
                          <a:solidFill>
                            <a:srgbClr val="DDDDDD"/>
                          </a:solidFill>
                          <a:miter lim="800000"/>
                          <a:headEnd/>
                          <a:tailEnd/>
                        </a:ln>
                      </wps:spPr>
                      <wps:txbx>
                        <w:txbxContent>
                          <w:p w:rsidR="00506894" w:rsidRDefault="00506894" w:rsidP="00506894">
                            <w:pPr>
                              <w:pStyle w:val="af"/>
                              <w:jc w:val="center"/>
                              <w:rPr>
                                <w:rFonts w:ascii="Times New Roman" w:eastAsia="MS Mincho" w:hAnsi="Times New Roman"/>
                                <w:sz w:val="24"/>
                              </w:rPr>
                            </w:pPr>
                            <w:r>
                              <w:rPr>
                                <w:rFonts w:ascii="Times New Roman" w:eastAsia="MS Mincho" w:hAnsi="Times New Roman"/>
                                <w:sz w:val="24"/>
                              </w:rPr>
                              <w:t>Спецификация № _____</w:t>
                            </w:r>
                          </w:p>
                          <w:p w:rsidR="00506894" w:rsidRDefault="00506894" w:rsidP="00506894">
                            <w:pPr>
                              <w:pStyle w:val="af"/>
                              <w:jc w:val="center"/>
                              <w:rPr>
                                <w:rFonts w:ascii="Times New Roman" w:eastAsia="MS Mincho" w:hAnsi="Times New Roman"/>
                                <w:sz w:val="24"/>
                              </w:rPr>
                            </w:pPr>
                            <w:r>
                              <w:rPr>
                                <w:rFonts w:ascii="Times New Roman" w:eastAsia="MS Mincho" w:hAnsi="Times New Roman"/>
                                <w:sz w:val="24"/>
                              </w:rPr>
                              <w:t>от __________________</w:t>
                            </w:r>
                          </w:p>
                          <w:p w:rsidR="00506894" w:rsidRDefault="00506894" w:rsidP="00506894">
                            <w:pPr>
                              <w:pStyle w:val="af"/>
                              <w:jc w:val="center"/>
                              <w:rPr>
                                <w:rFonts w:ascii="Times New Roman" w:eastAsia="MS Mincho" w:hAnsi="Times New Roman"/>
                                <w:sz w:val="24"/>
                              </w:rPr>
                            </w:pPr>
                          </w:p>
                          <w:p w:rsidR="00506894" w:rsidRDefault="00506894" w:rsidP="00506894">
                            <w:pPr>
                              <w:pStyle w:val="af"/>
                              <w:jc w:val="center"/>
                              <w:rPr>
                                <w:rFonts w:ascii="Times New Roman" w:eastAsia="MS Mincho" w:hAnsi="Times New Roman"/>
                                <w:sz w:val="24"/>
                              </w:rPr>
                            </w:pPr>
                            <w:r>
                              <w:rPr>
                                <w:rFonts w:ascii="Times New Roman" w:eastAsia="MS Mincho" w:hAnsi="Times New Roman"/>
                                <w:sz w:val="24"/>
                              </w:rPr>
                              <w:t>к Договору № _____ от _______________</w:t>
                            </w:r>
                          </w:p>
                          <w:p w:rsidR="00506894" w:rsidRDefault="00506894" w:rsidP="00506894">
                            <w:pPr>
                              <w:pStyle w:val="af"/>
                              <w:jc w:val="both"/>
                              <w:rPr>
                                <w:rFonts w:ascii="Times New Roman" w:eastAsia="MS Mincho" w:hAnsi="Times New Roman"/>
                                <w:sz w:val="24"/>
                              </w:rPr>
                            </w:pPr>
                          </w:p>
                          <w:tbl>
                            <w:tblPr>
                              <w:tblW w:w="9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910"/>
                              <w:gridCol w:w="1323"/>
                              <w:gridCol w:w="888"/>
                              <w:gridCol w:w="1349"/>
                              <w:gridCol w:w="1422"/>
                              <w:gridCol w:w="1138"/>
                            </w:tblGrid>
                            <w:tr w:rsidR="00506894">
                              <w:tc>
                                <w:tcPr>
                                  <w:tcW w:w="445" w:type="dxa"/>
                                </w:tcPr>
                                <w:p w:rsidR="00506894" w:rsidRDefault="00506894">
                                  <w:pPr>
                                    <w:pStyle w:val="af"/>
                                    <w:jc w:val="center"/>
                                    <w:rPr>
                                      <w:rFonts w:ascii="Times New Roman" w:eastAsia="MS Mincho" w:hAnsi="Times New Roman"/>
                                      <w:sz w:val="24"/>
                                    </w:rPr>
                                  </w:pPr>
                                  <w:r>
                                    <w:rPr>
                                      <w:rFonts w:ascii="Times New Roman" w:eastAsia="MS Mincho" w:hAnsi="Times New Roman"/>
                                      <w:sz w:val="24"/>
                                    </w:rPr>
                                    <w:t>№</w:t>
                                  </w:r>
                                </w:p>
                              </w:tc>
                              <w:tc>
                                <w:tcPr>
                                  <w:tcW w:w="2910" w:type="dxa"/>
                                </w:tcPr>
                                <w:p w:rsidR="00506894" w:rsidRDefault="00506894">
                                  <w:pPr>
                                    <w:pStyle w:val="af"/>
                                    <w:jc w:val="center"/>
                                    <w:rPr>
                                      <w:rFonts w:ascii="Times New Roman" w:eastAsia="MS Mincho" w:hAnsi="Times New Roman"/>
                                      <w:sz w:val="24"/>
                                      <w:lang w:val="en-US"/>
                                    </w:rPr>
                                  </w:pPr>
                                  <w:r>
                                    <w:rPr>
                                      <w:rFonts w:ascii="Times New Roman" w:eastAsia="MS Mincho" w:hAnsi="Times New Roman"/>
                                      <w:sz w:val="24"/>
                                    </w:rPr>
                                    <w:t>Наименование</w:t>
                                  </w:r>
                                </w:p>
                                <w:p w:rsidR="00506894" w:rsidRDefault="00506894">
                                  <w:pPr>
                                    <w:pStyle w:val="af"/>
                                    <w:jc w:val="center"/>
                                    <w:rPr>
                                      <w:rFonts w:ascii="Times New Roman" w:eastAsia="MS Mincho" w:hAnsi="Times New Roman"/>
                                      <w:sz w:val="24"/>
                                    </w:rPr>
                                  </w:pPr>
                                  <w:r>
                                    <w:rPr>
                                      <w:rFonts w:ascii="Times New Roman" w:eastAsia="MS Mincho" w:hAnsi="Times New Roman"/>
                                      <w:sz w:val="24"/>
                                    </w:rPr>
                                    <w:t>услуг</w:t>
                                  </w:r>
                                </w:p>
                              </w:tc>
                              <w:tc>
                                <w:tcPr>
                                  <w:tcW w:w="1323" w:type="dxa"/>
                                </w:tcPr>
                                <w:p w:rsidR="00506894" w:rsidRDefault="00506894">
                                  <w:pPr>
                                    <w:pStyle w:val="af"/>
                                    <w:jc w:val="center"/>
                                    <w:rPr>
                                      <w:rFonts w:ascii="Times New Roman" w:eastAsia="MS Mincho" w:hAnsi="Times New Roman"/>
                                      <w:sz w:val="24"/>
                                    </w:rPr>
                                  </w:pPr>
                                  <w:r>
                                    <w:rPr>
                                      <w:rFonts w:ascii="Times New Roman" w:eastAsia="MS Mincho" w:hAnsi="Times New Roman"/>
                                      <w:sz w:val="24"/>
                                    </w:rPr>
                                    <w:t xml:space="preserve">Стоимость </w:t>
                                  </w:r>
                                  <w:r>
                                    <w:rPr>
                                      <w:rFonts w:ascii="Times New Roman" w:eastAsia="MS Mincho" w:hAnsi="Times New Roman"/>
                                      <w:sz w:val="24"/>
                                      <w:lang w:val="en-US"/>
                                    </w:rPr>
                                    <w:t>RUB</w:t>
                                  </w:r>
                                </w:p>
                              </w:tc>
                              <w:tc>
                                <w:tcPr>
                                  <w:tcW w:w="888" w:type="dxa"/>
                                </w:tcPr>
                                <w:p w:rsidR="00506894" w:rsidRDefault="00506894">
                                  <w:pPr>
                                    <w:pStyle w:val="af"/>
                                    <w:jc w:val="center"/>
                                    <w:rPr>
                                      <w:rFonts w:ascii="Times New Roman" w:eastAsia="MS Mincho" w:hAnsi="Times New Roman"/>
                                      <w:sz w:val="24"/>
                                    </w:rPr>
                                  </w:pPr>
                                  <w:r>
                                    <w:rPr>
                                      <w:rFonts w:ascii="Times New Roman" w:eastAsia="MS Mincho" w:hAnsi="Times New Roman"/>
                                      <w:sz w:val="24"/>
                                    </w:rPr>
                                    <w:t>Кол-во</w:t>
                                  </w:r>
                                </w:p>
                              </w:tc>
                              <w:tc>
                                <w:tcPr>
                                  <w:tcW w:w="1349" w:type="dxa"/>
                                </w:tcPr>
                                <w:p w:rsidR="00506894" w:rsidRDefault="00506894">
                                  <w:pPr>
                                    <w:pStyle w:val="af"/>
                                    <w:jc w:val="center"/>
                                    <w:rPr>
                                      <w:rFonts w:ascii="Times New Roman" w:eastAsia="MS Mincho" w:hAnsi="Times New Roman"/>
                                      <w:sz w:val="24"/>
                                    </w:rPr>
                                  </w:pPr>
                                  <w:r>
                                    <w:rPr>
                                      <w:rFonts w:ascii="Times New Roman" w:eastAsia="MS Mincho" w:hAnsi="Times New Roman"/>
                                      <w:sz w:val="24"/>
                                    </w:rPr>
                                    <w:t>Сумма</w:t>
                                  </w:r>
                                </w:p>
                                <w:p w:rsidR="00506894" w:rsidRDefault="00506894">
                                  <w:pPr>
                                    <w:pStyle w:val="af"/>
                                    <w:jc w:val="center"/>
                                    <w:rPr>
                                      <w:rFonts w:ascii="Times New Roman" w:eastAsia="MS Mincho" w:hAnsi="Times New Roman"/>
                                      <w:sz w:val="24"/>
                                    </w:rPr>
                                  </w:pPr>
                                  <w:r>
                                    <w:rPr>
                                      <w:rFonts w:ascii="Times New Roman" w:eastAsia="MS Mincho" w:hAnsi="Times New Roman"/>
                                      <w:sz w:val="24"/>
                                      <w:lang w:val="en-US"/>
                                    </w:rPr>
                                    <w:t>RUB</w:t>
                                  </w:r>
                                </w:p>
                              </w:tc>
                              <w:tc>
                                <w:tcPr>
                                  <w:tcW w:w="1422" w:type="dxa"/>
                                  <w:tcBorders>
                                    <w:bottom w:val="single" w:sz="4" w:space="0" w:color="auto"/>
                                  </w:tcBorders>
                                </w:tcPr>
                                <w:p w:rsidR="00506894" w:rsidRDefault="00506894">
                                  <w:pPr>
                                    <w:pStyle w:val="af"/>
                                    <w:jc w:val="center"/>
                                    <w:rPr>
                                      <w:rFonts w:ascii="Times New Roman" w:eastAsia="MS Mincho" w:hAnsi="Times New Roman"/>
                                      <w:sz w:val="24"/>
                                    </w:rPr>
                                  </w:pPr>
                                  <w:r>
                                    <w:rPr>
                                      <w:rFonts w:ascii="Times New Roman" w:eastAsia="MS Mincho" w:hAnsi="Times New Roman"/>
                                      <w:sz w:val="24"/>
                                    </w:rPr>
                                    <w:t>Срок исполнения</w:t>
                                  </w:r>
                                </w:p>
                              </w:tc>
                              <w:tc>
                                <w:tcPr>
                                  <w:tcW w:w="1138" w:type="dxa"/>
                                  <w:tcBorders>
                                    <w:bottom w:val="single" w:sz="4" w:space="0" w:color="auto"/>
                                  </w:tcBorders>
                                </w:tcPr>
                                <w:p w:rsidR="00506894" w:rsidRDefault="00506894">
                                  <w:pPr>
                                    <w:pStyle w:val="af"/>
                                    <w:jc w:val="center"/>
                                    <w:rPr>
                                      <w:rFonts w:ascii="Times New Roman" w:eastAsia="MS Mincho" w:hAnsi="Times New Roman"/>
                                      <w:sz w:val="24"/>
                                    </w:rPr>
                                  </w:pPr>
                                  <w:r>
                                    <w:rPr>
                                      <w:rFonts w:ascii="Times New Roman" w:eastAsia="MS Mincho" w:hAnsi="Times New Roman"/>
                                      <w:sz w:val="24"/>
                                    </w:rPr>
                                    <w:t>Срок гарантии</w:t>
                                  </w:r>
                                </w:p>
                              </w:tc>
                            </w:tr>
                            <w:tr w:rsidR="00506894">
                              <w:tc>
                                <w:tcPr>
                                  <w:tcW w:w="445" w:type="dxa"/>
                                </w:tcPr>
                                <w:p w:rsidR="00506894" w:rsidRDefault="00506894">
                                  <w:pPr>
                                    <w:pStyle w:val="af"/>
                                    <w:jc w:val="both"/>
                                    <w:rPr>
                                      <w:rFonts w:ascii="Times New Roman" w:eastAsia="MS Mincho" w:hAnsi="Times New Roman"/>
                                      <w:sz w:val="24"/>
                                    </w:rPr>
                                  </w:pPr>
                                </w:p>
                              </w:tc>
                              <w:tc>
                                <w:tcPr>
                                  <w:tcW w:w="2910" w:type="dxa"/>
                                </w:tcPr>
                                <w:p w:rsidR="00506894" w:rsidRDefault="00506894">
                                  <w:pPr>
                                    <w:pStyle w:val="af"/>
                                    <w:jc w:val="both"/>
                                    <w:rPr>
                                      <w:rFonts w:ascii="Times New Roman" w:eastAsia="MS Mincho" w:hAnsi="Times New Roman"/>
                                      <w:sz w:val="24"/>
                                    </w:rPr>
                                  </w:pPr>
                                </w:p>
                              </w:tc>
                              <w:tc>
                                <w:tcPr>
                                  <w:tcW w:w="1323" w:type="dxa"/>
                                </w:tcPr>
                                <w:p w:rsidR="00506894" w:rsidRDefault="00506894">
                                  <w:pPr>
                                    <w:pStyle w:val="af"/>
                                    <w:jc w:val="both"/>
                                    <w:rPr>
                                      <w:rFonts w:ascii="Times New Roman" w:eastAsia="MS Mincho" w:hAnsi="Times New Roman"/>
                                      <w:sz w:val="24"/>
                                    </w:rPr>
                                  </w:pPr>
                                </w:p>
                              </w:tc>
                              <w:tc>
                                <w:tcPr>
                                  <w:tcW w:w="888" w:type="dxa"/>
                                </w:tcPr>
                                <w:p w:rsidR="00506894" w:rsidRDefault="00506894">
                                  <w:pPr>
                                    <w:pStyle w:val="af"/>
                                    <w:jc w:val="both"/>
                                    <w:rPr>
                                      <w:rFonts w:ascii="Times New Roman" w:eastAsia="MS Mincho" w:hAnsi="Times New Roman"/>
                                      <w:sz w:val="24"/>
                                    </w:rPr>
                                  </w:pPr>
                                </w:p>
                              </w:tc>
                              <w:tc>
                                <w:tcPr>
                                  <w:tcW w:w="1349" w:type="dxa"/>
                                  <w:tcBorders>
                                    <w:bottom w:val="single" w:sz="4" w:space="0" w:color="auto"/>
                                  </w:tcBorders>
                                </w:tcPr>
                                <w:p w:rsidR="00506894" w:rsidRDefault="00506894">
                                  <w:pPr>
                                    <w:pStyle w:val="af"/>
                                    <w:jc w:val="both"/>
                                    <w:rPr>
                                      <w:rFonts w:ascii="Times New Roman" w:eastAsia="MS Mincho" w:hAnsi="Times New Roman"/>
                                      <w:sz w:val="24"/>
                                    </w:rPr>
                                  </w:pPr>
                                </w:p>
                              </w:tc>
                              <w:tc>
                                <w:tcPr>
                                  <w:tcW w:w="1422" w:type="dxa"/>
                                  <w:tcBorders>
                                    <w:bottom w:val="single" w:sz="4" w:space="0" w:color="auto"/>
                                  </w:tcBorders>
                                </w:tcPr>
                                <w:p w:rsidR="00506894" w:rsidRDefault="00506894">
                                  <w:pPr>
                                    <w:pStyle w:val="af"/>
                                    <w:jc w:val="both"/>
                                    <w:rPr>
                                      <w:rFonts w:ascii="Times New Roman" w:eastAsia="MS Mincho" w:hAnsi="Times New Roman"/>
                                      <w:sz w:val="24"/>
                                    </w:rPr>
                                  </w:pPr>
                                </w:p>
                              </w:tc>
                              <w:tc>
                                <w:tcPr>
                                  <w:tcW w:w="1138" w:type="dxa"/>
                                  <w:tcBorders>
                                    <w:bottom w:val="single" w:sz="4" w:space="0" w:color="auto"/>
                                  </w:tcBorders>
                                </w:tcPr>
                                <w:p w:rsidR="00506894" w:rsidRDefault="00506894">
                                  <w:pPr>
                                    <w:pStyle w:val="af"/>
                                    <w:jc w:val="both"/>
                                    <w:rPr>
                                      <w:rFonts w:ascii="Times New Roman" w:eastAsia="MS Mincho" w:hAnsi="Times New Roman"/>
                                      <w:sz w:val="24"/>
                                    </w:rPr>
                                  </w:pPr>
                                </w:p>
                              </w:tc>
                            </w:tr>
                            <w:tr w:rsidR="00506894">
                              <w:trPr>
                                <w:cantSplit/>
                              </w:trPr>
                              <w:tc>
                                <w:tcPr>
                                  <w:tcW w:w="5566" w:type="dxa"/>
                                  <w:gridSpan w:val="4"/>
                                </w:tcPr>
                                <w:p w:rsidR="00506894" w:rsidRDefault="00506894">
                                  <w:pPr>
                                    <w:pStyle w:val="af"/>
                                    <w:jc w:val="right"/>
                                    <w:rPr>
                                      <w:rFonts w:ascii="Times New Roman" w:eastAsia="MS Mincho" w:hAnsi="Times New Roman"/>
                                      <w:b/>
                                      <w:bCs/>
                                      <w:sz w:val="24"/>
                                    </w:rPr>
                                  </w:pPr>
                                  <w:r>
                                    <w:rPr>
                                      <w:rFonts w:ascii="Times New Roman" w:eastAsia="MS Mincho" w:hAnsi="Times New Roman"/>
                                      <w:b/>
                                      <w:bCs/>
                                      <w:sz w:val="24"/>
                                    </w:rPr>
                                    <w:t>Итого:</w:t>
                                  </w:r>
                                </w:p>
                              </w:tc>
                              <w:tc>
                                <w:tcPr>
                                  <w:tcW w:w="1349" w:type="dxa"/>
                                  <w:tcBorders>
                                    <w:right w:val="single" w:sz="4" w:space="0" w:color="auto"/>
                                  </w:tcBorders>
                                </w:tcPr>
                                <w:p w:rsidR="00506894" w:rsidRDefault="00506894">
                                  <w:pPr>
                                    <w:pStyle w:val="af"/>
                                    <w:jc w:val="both"/>
                                    <w:rPr>
                                      <w:rFonts w:ascii="Times New Roman" w:eastAsia="MS Mincho" w:hAnsi="Times New Roman"/>
                                      <w:sz w:val="24"/>
                                    </w:rPr>
                                  </w:pPr>
                                </w:p>
                              </w:tc>
                              <w:tc>
                                <w:tcPr>
                                  <w:tcW w:w="1422" w:type="dxa"/>
                                  <w:tcBorders>
                                    <w:top w:val="single" w:sz="4" w:space="0" w:color="auto"/>
                                    <w:left w:val="single" w:sz="4" w:space="0" w:color="auto"/>
                                    <w:bottom w:val="nil"/>
                                    <w:right w:val="nil"/>
                                  </w:tcBorders>
                                </w:tcPr>
                                <w:p w:rsidR="00506894" w:rsidRDefault="00506894">
                                  <w:pPr>
                                    <w:pStyle w:val="af"/>
                                    <w:jc w:val="both"/>
                                    <w:rPr>
                                      <w:rFonts w:ascii="Times New Roman" w:eastAsia="MS Mincho" w:hAnsi="Times New Roman"/>
                                      <w:sz w:val="24"/>
                                    </w:rPr>
                                  </w:pPr>
                                </w:p>
                              </w:tc>
                              <w:tc>
                                <w:tcPr>
                                  <w:tcW w:w="1138" w:type="dxa"/>
                                  <w:tcBorders>
                                    <w:top w:val="single" w:sz="4" w:space="0" w:color="auto"/>
                                    <w:left w:val="nil"/>
                                    <w:bottom w:val="nil"/>
                                    <w:right w:val="nil"/>
                                  </w:tcBorders>
                                </w:tcPr>
                                <w:p w:rsidR="00506894" w:rsidRDefault="00506894">
                                  <w:pPr>
                                    <w:pStyle w:val="af"/>
                                    <w:jc w:val="both"/>
                                    <w:rPr>
                                      <w:rFonts w:ascii="Times New Roman" w:eastAsia="MS Mincho" w:hAnsi="Times New Roman"/>
                                      <w:sz w:val="24"/>
                                    </w:rPr>
                                  </w:pPr>
                                </w:p>
                              </w:tc>
                            </w:tr>
                            <w:tr w:rsidR="00506894">
                              <w:trPr>
                                <w:cantSplit/>
                              </w:trPr>
                              <w:tc>
                                <w:tcPr>
                                  <w:tcW w:w="5566" w:type="dxa"/>
                                  <w:gridSpan w:val="4"/>
                                </w:tcPr>
                                <w:p w:rsidR="00506894" w:rsidRDefault="00506894">
                                  <w:pPr>
                                    <w:pStyle w:val="af"/>
                                    <w:jc w:val="right"/>
                                    <w:rPr>
                                      <w:rFonts w:ascii="Times New Roman" w:eastAsia="MS Mincho" w:hAnsi="Times New Roman"/>
                                      <w:b/>
                                      <w:bCs/>
                                      <w:sz w:val="24"/>
                                    </w:rPr>
                                  </w:pPr>
                                  <w:r>
                                    <w:rPr>
                                      <w:rFonts w:ascii="Times New Roman" w:eastAsia="MS Mincho" w:hAnsi="Times New Roman"/>
                                      <w:b/>
                                      <w:bCs/>
                                      <w:sz w:val="24"/>
                                    </w:rPr>
                                    <w:t>НДС – 18%</w:t>
                                  </w:r>
                                </w:p>
                              </w:tc>
                              <w:tc>
                                <w:tcPr>
                                  <w:tcW w:w="1349" w:type="dxa"/>
                                  <w:tcBorders>
                                    <w:right w:val="single" w:sz="4" w:space="0" w:color="auto"/>
                                  </w:tcBorders>
                                </w:tcPr>
                                <w:p w:rsidR="00506894" w:rsidRDefault="00506894">
                                  <w:pPr>
                                    <w:pStyle w:val="af"/>
                                    <w:jc w:val="both"/>
                                    <w:rPr>
                                      <w:rFonts w:ascii="Times New Roman" w:eastAsia="MS Mincho" w:hAnsi="Times New Roman"/>
                                      <w:sz w:val="24"/>
                                    </w:rPr>
                                  </w:pPr>
                                </w:p>
                              </w:tc>
                              <w:tc>
                                <w:tcPr>
                                  <w:tcW w:w="1422" w:type="dxa"/>
                                  <w:tcBorders>
                                    <w:top w:val="nil"/>
                                    <w:left w:val="single" w:sz="4" w:space="0" w:color="auto"/>
                                    <w:bottom w:val="nil"/>
                                    <w:right w:val="nil"/>
                                  </w:tcBorders>
                                </w:tcPr>
                                <w:p w:rsidR="00506894" w:rsidRDefault="00506894">
                                  <w:pPr>
                                    <w:pStyle w:val="af"/>
                                    <w:jc w:val="both"/>
                                    <w:rPr>
                                      <w:rFonts w:ascii="Times New Roman" w:eastAsia="MS Mincho" w:hAnsi="Times New Roman"/>
                                      <w:sz w:val="24"/>
                                    </w:rPr>
                                  </w:pPr>
                                </w:p>
                              </w:tc>
                              <w:tc>
                                <w:tcPr>
                                  <w:tcW w:w="1138" w:type="dxa"/>
                                  <w:tcBorders>
                                    <w:top w:val="nil"/>
                                    <w:left w:val="nil"/>
                                    <w:bottom w:val="nil"/>
                                    <w:right w:val="nil"/>
                                  </w:tcBorders>
                                </w:tcPr>
                                <w:p w:rsidR="00506894" w:rsidRDefault="00506894">
                                  <w:pPr>
                                    <w:pStyle w:val="af"/>
                                    <w:jc w:val="both"/>
                                    <w:rPr>
                                      <w:rFonts w:ascii="Times New Roman" w:eastAsia="MS Mincho" w:hAnsi="Times New Roman"/>
                                      <w:sz w:val="24"/>
                                    </w:rPr>
                                  </w:pPr>
                                </w:p>
                              </w:tc>
                            </w:tr>
                            <w:tr w:rsidR="00506894">
                              <w:trPr>
                                <w:cantSplit/>
                              </w:trPr>
                              <w:tc>
                                <w:tcPr>
                                  <w:tcW w:w="5566" w:type="dxa"/>
                                  <w:gridSpan w:val="4"/>
                                </w:tcPr>
                                <w:p w:rsidR="00506894" w:rsidRDefault="00506894">
                                  <w:pPr>
                                    <w:pStyle w:val="af"/>
                                    <w:jc w:val="right"/>
                                    <w:rPr>
                                      <w:rFonts w:ascii="Times New Roman" w:eastAsia="MS Mincho" w:hAnsi="Times New Roman"/>
                                      <w:b/>
                                      <w:bCs/>
                                      <w:sz w:val="24"/>
                                    </w:rPr>
                                  </w:pPr>
                                  <w:r>
                                    <w:rPr>
                                      <w:rFonts w:ascii="Times New Roman" w:eastAsia="MS Mincho" w:hAnsi="Times New Roman"/>
                                      <w:b/>
                                      <w:bCs/>
                                      <w:sz w:val="24"/>
                                    </w:rPr>
                                    <w:t>Всего к оплате:</w:t>
                                  </w:r>
                                </w:p>
                              </w:tc>
                              <w:tc>
                                <w:tcPr>
                                  <w:tcW w:w="1349" w:type="dxa"/>
                                  <w:tcBorders>
                                    <w:right w:val="single" w:sz="4" w:space="0" w:color="auto"/>
                                  </w:tcBorders>
                                </w:tcPr>
                                <w:p w:rsidR="00506894" w:rsidRDefault="00506894">
                                  <w:pPr>
                                    <w:pStyle w:val="af"/>
                                    <w:jc w:val="both"/>
                                    <w:rPr>
                                      <w:rFonts w:ascii="Times New Roman" w:eastAsia="MS Mincho" w:hAnsi="Times New Roman"/>
                                      <w:sz w:val="24"/>
                                    </w:rPr>
                                  </w:pPr>
                                </w:p>
                              </w:tc>
                              <w:tc>
                                <w:tcPr>
                                  <w:tcW w:w="1422" w:type="dxa"/>
                                  <w:tcBorders>
                                    <w:top w:val="nil"/>
                                    <w:left w:val="single" w:sz="4" w:space="0" w:color="auto"/>
                                    <w:bottom w:val="nil"/>
                                    <w:right w:val="nil"/>
                                  </w:tcBorders>
                                </w:tcPr>
                                <w:p w:rsidR="00506894" w:rsidRDefault="00506894">
                                  <w:pPr>
                                    <w:pStyle w:val="af"/>
                                    <w:jc w:val="both"/>
                                    <w:rPr>
                                      <w:rFonts w:ascii="Times New Roman" w:eastAsia="MS Mincho" w:hAnsi="Times New Roman"/>
                                      <w:sz w:val="24"/>
                                    </w:rPr>
                                  </w:pPr>
                                </w:p>
                              </w:tc>
                              <w:tc>
                                <w:tcPr>
                                  <w:tcW w:w="1138" w:type="dxa"/>
                                  <w:tcBorders>
                                    <w:top w:val="nil"/>
                                    <w:left w:val="nil"/>
                                    <w:bottom w:val="nil"/>
                                    <w:right w:val="nil"/>
                                  </w:tcBorders>
                                </w:tcPr>
                                <w:p w:rsidR="00506894" w:rsidRDefault="00506894">
                                  <w:pPr>
                                    <w:pStyle w:val="af"/>
                                    <w:jc w:val="both"/>
                                    <w:rPr>
                                      <w:rFonts w:ascii="Times New Roman" w:eastAsia="MS Mincho" w:hAnsi="Times New Roman"/>
                                      <w:sz w:val="24"/>
                                    </w:rPr>
                                  </w:pPr>
                                </w:p>
                              </w:tc>
                            </w:tr>
                          </w:tbl>
                          <w:p w:rsidR="00506894" w:rsidRDefault="00506894" w:rsidP="00506894">
                            <w:pPr>
                              <w:pStyle w:val="af"/>
                              <w:jc w:val="both"/>
                              <w:rPr>
                                <w:rFonts w:ascii="Times New Roman" w:eastAsia="MS Mincho" w:hAnsi="Times New Roman"/>
                                <w:sz w:val="24"/>
                              </w:rPr>
                            </w:pPr>
                          </w:p>
                          <w:p w:rsidR="00506894" w:rsidRDefault="00506894" w:rsidP="00506894">
                            <w:pPr>
                              <w:pStyle w:val="af"/>
                              <w:jc w:val="both"/>
                              <w:rPr>
                                <w:rFonts w:ascii="Times New Roman" w:eastAsia="MS Mincho" w:hAnsi="Times New Roman"/>
                                <w:sz w:val="24"/>
                              </w:rPr>
                            </w:pPr>
                          </w:p>
                          <w:p w:rsidR="00506894" w:rsidRDefault="00506894" w:rsidP="00506894">
                            <w:pPr>
                              <w:pStyle w:val="af"/>
                              <w:jc w:val="both"/>
                              <w:rPr>
                                <w:rFonts w:ascii="Times New Roman" w:eastAsia="MS Mincho" w:hAnsi="Times New Roman"/>
                                <w:sz w:val="24"/>
                              </w:rPr>
                            </w:pPr>
                            <w:r>
                              <w:rPr>
                                <w:rFonts w:ascii="Times New Roman" w:eastAsia="MS Mincho" w:hAnsi="Times New Roman"/>
                                <w:sz w:val="24"/>
                              </w:rPr>
                              <w:t xml:space="preserve">Форма оплаты: </w:t>
                            </w:r>
                            <w:r>
                              <w:rPr>
                                <w:rFonts w:ascii="Times New Roman" w:eastAsia="MS Mincho" w:hAnsi="Times New Roman"/>
                                <w:sz w:val="24"/>
                              </w:rPr>
                              <w:tab/>
                              <w:t>__________________</w:t>
                            </w:r>
                          </w:p>
                          <w:p w:rsidR="00506894" w:rsidRDefault="00506894" w:rsidP="00506894">
                            <w:pPr>
                              <w:pStyle w:val="af"/>
                              <w:jc w:val="both"/>
                              <w:rPr>
                                <w:rFonts w:ascii="Times New Roman" w:eastAsia="MS Mincho" w:hAnsi="Times New Roman"/>
                                <w:i/>
                                <w:iCs/>
                                <w:sz w:val="1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i/>
                                <w:iCs/>
                                <w:sz w:val="14"/>
                              </w:rPr>
                              <w:t>Аванс 100%,    оплата  по факту</w:t>
                            </w:r>
                          </w:p>
                          <w:p w:rsidR="00506894" w:rsidRDefault="00506894" w:rsidP="00506894">
                            <w:pPr>
                              <w:pStyle w:val="af"/>
                              <w:jc w:val="both"/>
                              <w:rPr>
                                <w:rFonts w:ascii="Times New Roman" w:eastAsia="MS Mincho" w:hAnsi="Times New Roman"/>
                                <w:sz w:val="24"/>
                              </w:rPr>
                            </w:pPr>
                          </w:p>
                          <w:p w:rsidR="00506894" w:rsidRDefault="00506894" w:rsidP="00506894">
                            <w:pPr>
                              <w:pStyle w:val="af"/>
                              <w:jc w:val="both"/>
                              <w:rPr>
                                <w:rFonts w:ascii="Times New Roman" w:eastAsia="MS Mincho" w:hAnsi="Times New Roman"/>
                                <w:sz w:val="24"/>
                              </w:rPr>
                            </w:pPr>
                          </w:p>
                          <w:p w:rsidR="00506894" w:rsidRDefault="00506894" w:rsidP="00506894">
                            <w:pPr>
                              <w:pStyle w:val="af"/>
                              <w:jc w:val="both"/>
                              <w:rPr>
                                <w:rFonts w:ascii="Times New Roman" w:eastAsia="MS Mincho" w:hAnsi="Times New Roman"/>
                                <w:sz w:val="24"/>
                              </w:rPr>
                            </w:pPr>
                          </w:p>
                          <w:p w:rsidR="00506894" w:rsidRDefault="00506894" w:rsidP="00506894">
                            <w:pPr>
                              <w:pStyle w:val="af"/>
                              <w:jc w:val="both"/>
                              <w:rPr>
                                <w:rFonts w:ascii="Times New Roman" w:eastAsia="MS Mincho" w:hAnsi="Times New Roman"/>
                                <w:sz w:val="24"/>
                              </w:rPr>
                            </w:pPr>
                          </w:p>
                          <w:p w:rsidR="00506894" w:rsidRDefault="00506894" w:rsidP="00506894">
                            <w:pPr>
                              <w:pStyle w:val="af"/>
                              <w:jc w:val="center"/>
                              <w:rPr>
                                <w:rFonts w:ascii="Times New Roman" w:eastAsia="MS Mincho" w:hAnsi="Times New Roman"/>
                                <w:sz w:val="24"/>
                              </w:rPr>
                            </w:pPr>
                            <w:r>
                              <w:rPr>
                                <w:rFonts w:ascii="Times New Roman" w:eastAsia="MS Mincho" w:hAnsi="Times New Roman"/>
                                <w:sz w:val="24"/>
                              </w:rPr>
                              <w:t xml:space="preserve">От Заказчика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От Исполнителя</w:t>
                            </w:r>
                          </w:p>
                          <w:p w:rsidR="00506894" w:rsidRDefault="00506894" w:rsidP="00506894">
                            <w:pPr>
                              <w:pStyle w:val="af"/>
                              <w:jc w:val="both"/>
                              <w:rPr>
                                <w:rFonts w:ascii="Times New Roman" w:eastAsia="MS Mincho" w:hAnsi="Times New Roman"/>
                                <w:sz w:val="24"/>
                              </w:rPr>
                            </w:pPr>
                          </w:p>
                          <w:p w:rsidR="00506894" w:rsidRDefault="00506894" w:rsidP="00506894">
                            <w:pPr>
                              <w:pStyle w:val="af"/>
                              <w:jc w:val="center"/>
                              <w:rPr>
                                <w:rFonts w:ascii="Times New Roman" w:eastAsia="MS Mincho" w:hAnsi="Times New Roman"/>
                                <w:sz w:val="24"/>
                              </w:rPr>
                            </w:pPr>
                            <w:r>
                              <w:rPr>
                                <w:rFonts w:ascii="Times New Roman" w:eastAsia="MS Mincho" w:hAnsi="Times New Roman"/>
                                <w:sz w:val="24"/>
                              </w:rPr>
                              <w:t xml:space="preserve">____________/_____________/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____________/_____________/</w:t>
                            </w: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pt;margin-top:2.1pt;width:486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" fillcolor="#ddd" strokecolor="#ddd">
                <v:textbox>
                  <w:txbxContent>
                    <w:p w:rsidR="00506894" w:rsidRDefault="00506894" w:rsidP="00506894">
                      <w:pPr>
                        <w:pStyle w:val="af"/>
                        <w:jc w:val="center"/>
                        <w:rPr>
                          <w:rFonts w:ascii="Times New Roman" w:eastAsia="MS Mincho" w:hAnsi="Times New Roman"/>
                          <w:sz w:val="24"/>
                        </w:rPr>
                      </w:pPr>
                      <w:r>
                        <w:rPr>
                          <w:rFonts w:ascii="Times New Roman" w:eastAsia="MS Mincho" w:hAnsi="Times New Roman"/>
                          <w:sz w:val="24"/>
                        </w:rPr>
                        <w:t>Спецификация № _____</w:t>
                      </w:r>
                    </w:p>
                    <w:p w:rsidR="00506894" w:rsidRDefault="00506894" w:rsidP="00506894">
                      <w:pPr>
                        <w:pStyle w:val="af"/>
                        <w:jc w:val="center"/>
                        <w:rPr>
                          <w:rFonts w:ascii="Times New Roman" w:eastAsia="MS Mincho" w:hAnsi="Times New Roman"/>
                          <w:sz w:val="24"/>
                        </w:rPr>
                      </w:pPr>
                      <w:r>
                        <w:rPr>
                          <w:rFonts w:ascii="Times New Roman" w:eastAsia="MS Mincho" w:hAnsi="Times New Roman"/>
                          <w:sz w:val="24"/>
                        </w:rPr>
                        <w:t>от __________________</w:t>
                      </w:r>
                    </w:p>
                    <w:p w:rsidR="00506894" w:rsidRDefault="00506894" w:rsidP="00506894">
                      <w:pPr>
                        <w:pStyle w:val="af"/>
                        <w:jc w:val="center"/>
                        <w:rPr>
                          <w:rFonts w:ascii="Times New Roman" w:eastAsia="MS Mincho" w:hAnsi="Times New Roman"/>
                          <w:sz w:val="24"/>
                        </w:rPr>
                      </w:pPr>
                    </w:p>
                    <w:p w:rsidR="00506894" w:rsidRDefault="00506894" w:rsidP="00506894">
                      <w:pPr>
                        <w:pStyle w:val="af"/>
                        <w:jc w:val="center"/>
                        <w:rPr>
                          <w:rFonts w:ascii="Times New Roman" w:eastAsia="MS Mincho" w:hAnsi="Times New Roman"/>
                          <w:sz w:val="24"/>
                        </w:rPr>
                      </w:pPr>
                      <w:r>
                        <w:rPr>
                          <w:rFonts w:ascii="Times New Roman" w:eastAsia="MS Mincho" w:hAnsi="Times New Roman"/>
                          <w:sz w:val="24"/>
                        </w:rPr>
                        <w:t>к Договору № _____ от _______________</w:t>
                      </w:r>
                    </w:p>
                    <w:p w:rsidR="00506894" w:rsidRDefault="00506894" w:rsidP="00506894">
                      <w:pPr>
                        <w:pStyle w:val="af"/>
                        <w:jc w:val="both"/>
                        <w:rPr>
                          <w:rFonts w:ascii="Times New Roman" w:eastAsia="MS Mincho" w:hAnsi="Times New Roman"/>
                          <w:sz w:val="24"/>
                        </w:rPr>
                      </w:pPr>
                    </w:p>
                    <w:tbl>
                      <w:tblPr>
                        <w:tblW w:w="9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910"/>
                        <w:gridCol w:w="1323"/>
                        <w:gridCol w:w="888"/>
                        <w:gridCol w:w="1349"/>
                        <w:gridCol w:w="1422"/>
                        <w:gridCol w:w="1138"/>
                      </w:tblGrid>
                      <w:tr w:rsidR="00506894">
                        <w:tc>
                          <w:tcPr>
                            <w:tcW w:w="445" w:type="dxa"/>
                          </w:tcPr>
                          <w:p w:rsidR="00506894" w:rsidRDefault="00506894">
                            <w:pPr>
                              <w:pStyle w:val="af"/>
                              <w:jc w:val="center"/>
                              <w:rPr>
                                <w:rFonts w:ascii="Times New Roman" w:eastAsia="MS Mincho" w:hAnsi="Times New Roman"/>
                                <w:sz w:val="24"/>
                              </w:rPr>
                            </w:pPr>
                            <w:r>
                              <w:rPr>
                                <w:rFonts w:ascii="Times New Roman" w:eastAsia="MS Mincho" w:hAnsi="Times New Roman"/>
                                <w:sz w:val="24"/>
                              </w:rPr>
                              <w:t>№</w:t>
                            </w:r>
                          </w:p>
                        </w:tc>
                        <w:tc>
                          <w:tcPr>
                            <w:tcW w:w="2910" w:type="dxa"/>
                          </w:tcPr>
                          <w:p w:rsidR="00506894" w:rsidRDefault="00506894">
                            <w:pPr>
                              <w:pStyle w:val="af"/>
                              <w:jc w:val="center"/>
                              <w:rPr>
                                <w:rFonts w:ascii="Times New Roman" w:eastAsia="MS Mincho" w:hAnsi="Times New Roman"/>
                                <w:sz w:val="24"/>
                                <w:lang w:val="en-US"/>
                              </w:rPr>
                            </w:pPr>
                            <w:r>
                              <w:rPr>
                                <w:rFonts w:ascii="Times New Roman" w:eastAsia="MS Mincho" w:hAnsi="Times New Roman"/>
                                <w:sz w:val="24"/>
                              </w:rPr>
                              <w:t>Наименование</w:t>
                            </w:r>
                          </w:p>
                          <w:p w:rsidR="00506894" w:rsidRDefault="00506894">
                            <w:pPr>
                              <w:pStyle w:val="af"/>
                              <w:jc w:val="center"/>
                              <w:rPr>
                                <w:rFonts w:ascii="Times New Roman" w:eastAsia="MS Mincho" w:hAnsi="Times New Roman"/>
                                <w:sz w:val="24"/>
                              </w:rPr>
                            </w:pPr>
                            <w:r>
                              <w:rPr>
                                <w:rFonts w:ascii="Times New Roman" w:eastAsia="MS Mincho" w:hAnsi="Times New Roman"/>
                                <w:sz w:val="24"/>
                              </w:rPr>
                              <w:t>услуг</w:t>
                            </w:r>
                          </w:p>
                        </w:tc>
                        <w:tc>
                          <w:tcPr>
                            <w:tcW w:w="1323" w:type="dxa"/>
                          </w:tcPr>
                          <w:p w:rsidR="00506894" w:rsidRDefault="00506894">
                            <w:pPr>
                              <w:pStyle w:val="af"/>
                              <w:jc w:val="center"/>
                              <w:rPr>
                                <w:rFonts w:ascii="Times New Roman" w:eastAsia="MS Mincho" w:hAnsi="Times New Roman"/>
                                <w:sz w:val="24"/>
                              </w:rPr>
                            </w:pPr>
                            <w:r>
                              <w:rPr>
                                <w:rFonts w:ascii="Times New Roman" w:eastAsia="MS Mincho" w:hAnsi="Times New Roman"/>
                                <w:sz w:val="24"/>
                              </w:rPr>
                              <w:t xml:space="preserve">Стоимость </w:t>
                            </w:r>
                            <w:r>
                              <w:rPr>
                                <w:rFonts w:ascii="Times New Roman" w:eastAsia="MS Mincho" w:hAnsi="Times New Roman"/>
                                <w:sz w:val="24"/>
                                <w:lang w:val="en-US"/>
                              </w:rPr>
                              <w:t>RUB</w:t>
                            </w:r>
                          </w:p>
                        </w:tc>
                        <w:tc>
                          <w:tcPr>
                            <w:tcW w:w="888" w:type="dxa"/>
                          </w:tcPr>
                          <w:p w:rsidR="00506894" w:rsidRDefault="00506894">
                            <w:pPr>
                              <w:pStyle w:val="af"/>
                              <w:jc w:val="center"/>
                              <w:rPr>
                                <w:rFonts w:ascii="Times New Roman" w:eastAsia="MS Mincho" w:hAnsi="Times New Roman"/>
                                <w:sz w:val="24"/>
                              </w:rPr>
                            </w:pPr>
                            <w:r>
                              <w:rPr>
                                <w:rFonts w:ascii="Times New Roman" w:eastAsia="MS Mincho" w:hAnsi="Times New Roman"/>
                                <w:sz w:val="24"/>
                              </w:rPr>
                              <w:t>Кол-во</w:t>
                            </w:r>
                          </w:p>
                        </w:tc>
                        <w:tc>
                          <w:tcPr>
                            <w:tcW w:w="1349" w:type="dxa"/>
                          </w:tcPr>
                          <w:p w:rsidR="00506894" w:rsidRDefault="00506894">
                            <w:pPr>
                              <w:pStyle w:val="af"/>
                              <w:jc w:val="center"/>
                              <w:rPr>
                                <w:rFonts w:ascii="Times New Roman" w:eastAsia="MS Mincho" w:hAnsi="Times New Roman"/>
                                <w:sz w:val="24"/>
                              </w:rPr>
                            </w:pPr>
                            <w:r>
                              <w:rPr>
                                <w:rFonts w:ascii="Times New Roman" w:eastAsia="MS Mincho" w:hAnsi="Times New Roman"/>
                                <w:sz w:val="24"/>
                              </w:rPr>
                              <w:t>Сумма</w:t>
                            </w:r>
                          </w:p>
                          <w:p w:rsidR="00506894" w:rsidRDefault="00506894">
                            <w:pPr>
                              <w:pStyle w:val="af"/>
                              <w:jc w:val="center"/>
                              <w:rPr>
                                <w:rFonts w:ascii="Times New Roman" w:eastAsia="MS Mincho" w:hAnsi="Times New Roman"/>
                                <w:sz w:val="24"/>
                              </w:rPr>
                            </w:pPr>
                            <w:r>
                              <w:rPr>
                                <w:rFonts w:ascii="Times New Roman" w:eastAsia="MS Mincho" w:hAnsi="Times New Roman"/>
                                <w:sz w:val="24"/>
                                <w:lang w:val="en-US"/>
                              </w:rPr>
                              <w:t>RUB</w:t>
                            </w:r>
                          </w:p>
                        </w:tc>
                        <w:tc>
                          <w:tcPr>
                            <w:tcW w:w="1422" w:type="dxa"/>
                            <w:tcBorders>
                              <w:bottom w:val="single" w:sz="4" w:space="0" w:color="auto"/>
                            </w:tcBorders>
                          </w:tcPr>
                          <w:p w:rsidR="00506894" w:rsidRDefault="00506894">
                            <w:pPr>
                              <w:pStyle w:val="af"/>
                              <w:jc w:val="center"/>
                              <w:rPr>
                                <w:rFonts w:ascii="Times New Roman" w:eastAsia="MS Mincho" w:hAnsi="Times New Roman"/>
                                <w:sz w:val="24"/>
                              </w:rPr>
                            </w:pPr>
                            <w:r>
                              <w:rPr>
                                <w:rFonts w:ascii="Times New Roman" w:eastAsia="MS Mincho" w:hAnsi="Times New Roman"/>
                                <w:sz w:val="24"/>
                              </w:rPr>
                              <w:t>Срок исполнения</w:t>
                            </w:r>
                          </w:p>
                        </w:tc>
                        <w:tc>
                          <w:tcPr>
                            <w:tcW w:w="1138" w:type="dxa"/>
                            <w:tcBorders>
                              <w:bottom w:val="single" w:sz="4" w:space="0" w:color="auto"/>
                            </w:tcBorders>
                          </w:tcPr>
                          <w:p w:rsidR="00506894" w:rsidRDefault="00506894">
                            <w:pPr>
                              <w:pStyle w:val="af"/>
                              <w:jc w:val="center"/>
                              <w:rPr>
                                <w:rFonts w:ascii="Times New Roman" w:eastAsia="MS Mincho" w:hAnsi="Times New Roman"/>
                                <w:sz w:val="24"/>
                              </w:rPr>
                            </w:pPr>
                            <w:r>
                              <w:rPr>
                                <w:rFonts w:ascii="Times New Roman" w:eastAsia="MS Mincho" w:hAnsi="Times New Roman"/>
                                <w:sz w:val="24"/>
                              </w:rPr>
                              <w:t>Срок гарантии</w:t>
                            </w:r>
                          </w:p>
                        </w:tc>
                      </w:tr>
                      <w:tr w:rsidR="00506894">
                        <w:tc>
                          <w:tcPr>
                            <w:tcW w:w="445" w:type="dxa"/>
                          </w:tcPr>
                          <w:p w:rsidR="00506894" w:rsidRDefault="00506894">
                            <w:pPr>
                              <w:pStyle w:val="af"/>
                              <w:jc w:val="both"/>
                              <w:rPr>
                                <w:rFonts w:ascii="Times New Roman" w:eastAsia="MS Mincho" w:hAnsi="Times New Roman"/>
                                <w:sz w:val="24"/>
                              </w:rPr>
                            </w:pPr>
                          </w:p>
                        </w:tc>
                        <w:tc>
                          <w:tcPr>
                            <w:tcW w:w="2910" w:type="dxa"/>
                          </w:tcPr>
                          <w:p w:rsidR="00506894" w:rsidRDefault="00506894">
                            <w:pPr>
                              <w:pStyle w:val="af"/>
                              <w:jc w:val="both"/>
                              <w:rPr>
                                <w:rFonts w:ascii="Times New Roman" w:eastAsia="MS Mincho" w:hAnsi="Times New Roman"/>
                                <w:sz w:val="24"/>
                              </w:rPr>
                            </w:pPr>
                          </w:p>
                        </w:tc>
                        <w:tc>
                          <w:tcPr>
                            <w:tcW w:w="1323" w:type="dxa"/>
                          </w:tcPr>
                          <w:p w:rsidR="00506894" w:rsidRDefault="00506894">
                            <w:pPr>
                              <w:pStyle w:val="af"/>
                              <w:jc w:val="both"/>
                              <w:rPr>
                                <w:rFonts w:ascii="Times New Roman" w:eastAsia="MS Mincho" w:hAnsi="Times New Roman"/>
                                <w:sz w:val="24"/>
                              </w:rPr>
                            </w:pPr>
                          </w:p>
                        </w:tc>
                        <w:tc>
                          <w:tcPr>
                            <w:tcW w:w="888" w:type="dxa"/>
                          </w:tcPr>
                          <w:p w:rsidR="00506894" w:rsidRDefault="00506894">
                            <w:pPr>
                              <w:pStyle w:val="af"/>
                              <w:jc w:val="both"/>
                              <w:rPr>
                                <w:rFonts w:ascii="Times New Roman" w:eastAsia="MS Mincho" w:hAnsi="Times New Roman"/>
                                <w:sz w:val="24"/>
                              </w:rPr>
                            </w:pPr>
                          </w:p>
                        </w:tc>
                        <w:tc>
                          <w:tcPr>
                            <w:tcW w:w="1349" w:type="dxa"/>
                            <w:tcBorders>
                              <w:bottom w:val="single" w:sz="4" w:space="0" w:color="auto"/>
                            </w:tcBorders>
                          </w:tcPr>
                          <w:p w:rsidR="00506894" w:rsidRDefault="00506894">
                            <w:pPr>
                              <w:pStyle w:val="af"/>
                              <w:jc w:val="both"/>
                              <w:rPr>
                                <w:rFonts w:ascii="Times New Roman" w:eastAsia="MS Mincho" w:hAnsi="Times New Roman"/>
                                <w:sz w:val="24"/>
                              </w:rPr>
                            </w:pPr>
                          </w:p>
                        </w:tc>
                        <w:tc>
                          <w:tcPr>
                            <w:tcW w:w="1422" w:type="dxa"/>
                            <w:tcBorders>
                              <w:bottom w:val="single" w:sz="4" w:space="0" w:color="auto"/>
                            </w:tcBorders>
                          </w:tcPr>
                          <w:p w:rsidR="00506894" w:rsidRDefault="00506894">
                            <w:pPr>
                              <w:pStyle w:val="af"/>
                              <w:jc w:val="both"/>
                              <w:rPr>
                                <w:rFonts w:ascii="Times New Roman" w:eastAsia="MS Mincho" w:hAnsi="Times New Roman"/>
                                <w:sz w:val="24"/>
                              </w:rPr>
                            </w:pPr>
                          </w:p>
                        </w:tc>
                        <w:tc>
                          <w:tcPr>
                            <w:tcW w:w="1138" w:type="dxa"/>
                            <w:tcBorders>
                              <w:bottom w:val="single" w:sz="4" w:space="0" w:color="auto"/>
                            </w:tcBorders>
                          </w:tcPr>
                          <w:p w:rsidR="00506894" w:rsidRDefault="00506894">
                            <w:pPr>
                              <w:pStyle w:val="af"/>
                              <w:jc w:val="both"/>
                              <w:rPr>
                                <w:rFonts w:ascii="Times New Roman" w:eastAsia="MS Mincho" w:hAnsi="Times New Roman"/>
                                <w:sz w:val="24"/>
                              </w:rPr>
                            </w:pPr>
                          </w:p>
                        </w:tc>
                      </w:tr>
                      <w:tr w:rsidR="00506894">
                        <w:trPr>
                          <w:cantSplit/>
                        </w:trPr>
                        <w:tc>
                          <w:tcPr>
                            <w:tcW w:w="5566" w:type="dxa"/>
                            <w:gridSpan w:val="4"/>
                          </w:tcPr>
                          <w:p w:rsidR="00506894" w:rsidRDefault="00506894">
                            <w:pPr>
                              <w:pStyle w:val="af"/>
                              <w:jc w:val="right"/>
                              <w:rPr>
                                <w:rFonts w:ascii="Times New Roman" w:eastAsia="MS Mincho" w:hAnsi="Times New Roman"/>
                                <w:b/>
                                <w:bCs/>
                                <w:sz w:val="24"/>
                              </w:rPr>
                            </w:pPr>
                            <w:r>
                              <w:rPr>
                                <w:rFonts w:ascii="Times New Roman" w:eastAsia="MS Mincho" w:hAnsi="Times New Roman"/>
                                <w:b/>
                                <w:bCs/>
                                <w:sz w:val="24"/>
                              </w:rPr>
                              <w:t>Итого:</w:t>
                            </w:r>
                          </w:p>
                        </w:tc>
                        <w:tc>
                          <w:tcPr>
                            <w:tcW w:w="1349" w:type="dxa"/>
                            <w:tcBorders>
                              <w:right w:val="single" w:sz="4" w:space="0" w:color="auto"/>
                            </w:tcBorders>
                          </w:tcPr>
                          <w:p w:rsidR="00506894" w:rsidRDefault="00506894">
                            <w:pPr>
                              <w:pStyle w:val="af"/>
                              <w:jc w:val="both"/>
                              <w:rPr>
                                <w:rFonts w:ascii="Times New Roman" w:eastAsia="MS Mincho" w:hAnsi="Times New Roman"/>
                                <w:sz w:val="24"/>
                              </w:rPr>
                            </w:pPr>
                          </w:p>
                        </w:tc>
                        <w:tc>
                          <w:tcPr>
                            <w:tcW w:w="1422" w:type="dxa"/>
                            <w:tcBorders>
                              <w:top w:val="single" w:sz="4" w:space="0" w:color="auto"/>
                              <w:left w:val="single" w:sz="4" w:space="0" w:color="auto"/>
                              <w:bottom w:val="nil"/>
                              <w:right w:val="nil"/>
                            </w:tcBorders>
                          </w:tcPr>
                          <w:p w:rsidR="00506894" w:rsidRDefault="00506894">
                            <w:pPr>
                              <w:pStyle w:val="af"/>
                              <w:jc w:val="both"/>
                              <w:rPr>
                                <w:rFonts w:ascii="Times New Roman" w:eastAsia="MS Mincho" w:hAnsi="Times New Roman"/>
                                <w:sz w:val="24"/>
                              </w:rPr>
                            </w:pPr>
                          </w:p>
                        </w:tc>
                        <w:tc>
                          <w:tcPr>
                            <w:tcW w:w="1138" w:type="dxa"/>
                            <w:tcBorders>
                              <w:top w:val="single" w:sz="4" w:space="0" w:color="auto"/>
                              <w:left w:val="nil"/>
                              <w:bottom w:val="nil"/>
                              <w:right w:val="nil"/>
                            </w:tcBorders>
                          </w:tcPr>
                          <w:p w:rsidR="00506894" w:rsidRDefault="00506894">
                            <w:pPr>
                              <w:pStyle w:val="af"/>
                              <w:jc w:val="both"/>
                              <w:rPr>
                                <w:rFonts w:ascii="Times New Roman" w:eastAsia="MS Mincho" w:hAnsi="Times New Roman"/>
                                <w:sz w:val="24"/>
                              </w:rPr>
                            </w:pPr>
                          </w:p>
                        </w:tc>
                      </w:tr>
                      <w:tr w:rsidR="00506894">
                        <w:trPr>
                          <w:cantSplit/>
                        </w:trPr>
                        <w:tc>
                          <w:tcPr>
                            <w:tcW w:w="5566" w:type="dxa"/>
                            <w:gridSpan w:val="4"/>
                          </w:tcPr>
                          <w:p w:rsidR="00506894" w:rsidRDefault="00506894">
                            <w:pPr>
                              <w:pStyle w:val="af"/>
                              <w:jc w:val="right"/>
                              <w:rPr>
                                <w:rFonts w:ascii="Times New Roman" w:eastAsia="MS Mincho" w:hAnsi="Times New Roman"/>
                                <w:b/>
                                <w:bCs/>
                                <w:sz w:val="24"/>
                              </w:rPr>
                            </w:pPr>
                            <w:r>
                              <w:rPr>
                                <w:rFonts w:ascii="Times New Roman" w:eastAsia="MS Mincho" w:hAnsi="Times New Roman"/>
                                <w:b/>
                                <w:bCs/>
                                <w:sz w:val="24"/>
                              </w:rPr>
                              <w:t>НДС – 18%</w:t>
                            </w:r>
                          </w:p>
                        </w:tc>
                        <w:tc>
                          <w:tcPr>
                            <w:tcW w:w="1349" w:type="dxa"/>
                            <w:tcBorders>
                              <w:right w:val="single" w:sz="4" w:space="0" w:color="auto"/>
                            </w:tcBorders>
                          </w:tcPr>
                          <w:p w:rsidR="00506894" w:rsidRDefault="00506894">
                            <w:pPr>
                              <w:pStyle w:val="af"/>
                              <w:jc w:val="both"/>
                              <w:rPr>
                                <w:rFonts w:ascii="Times New Roman" w:eastAsia="MS Mincho" w:hAnsi="Times New Roman"/>
                                <w:sz w:val="24"/>
                              </w:rPr>
                            </w:pPr>
                          </w:p>
                        </w:tc>
                        <w:tc>
                          <w:tcPr>
                            <w:tcW w:w="1422" w:type="dxa"/>
                            <w:tcBorders>
                              <w:top w:val="nil"/>
                              <w:left w:val="single" w:sz="4" w:space="0" w:color="auto"/>
                              <w:bottom w:val="nil"/>
                              <w:right w:val="nil"/>
                            </w:tcBorders>
                          </w:tcPr>
                          <w:p w:rsidR="00506894" w:rsidRDefault="00506894">
                            <w:pPr>
                              <w:pStyle w:val="af"/>
                              <w:jc w:val="both"/>
                              <w:rPr>
                                <w:rFonts w:ascii="Times New Roman" w:eastAsia="MS Mincho" w:hAnsi="Times New Roman"/>
                                <w:sz w:val="24"/>
                              </w:rPr>
                            </w:pPr>
                          </w:p>
                        </w:tc>
                        <w:tc>
                          <w:tcPr>
                            <w:tcW w:w="1138" w:type="dxa"/>
                            <w:tcBorders>
                              <w:top w:val="nil"/>
                              <w:left w:val="nil"/>
                              <w:bottom w:val="nil"/>
                              <w:right w:val="nil"/>
                            </w:tcBorders>
                          </w:tcPr>
                          <w:p w:rsidR="00506894" w:rsidRDefault="00506894">
                            <w:pPr>
                              <w:pStyle w:val="af"/>
                              <w:jc w:val="both"/>
                              <w:rPr>
                                <w:rFonts w:ascii="Times New Roman" w:eastAsia="MS Mincho" w:hAnsi="Times New Roman"/>
                                <w:sz w:val="24"/>
                              </w:rPr>
                            </w:pPr>
                          </w:p>
                        </w:tc>
                      </w:tr>
                      <w:tr w:rsidR="00506894">
                        <w:trPr>
                          <w:cantSplit/>
                        </w:trPr>
                        <w:tc>
                          <w:tcPr>
                            <w:tcW w:w="5566" w:type="dxa"/>
                            <w:gridSpan w:val="4"/>
                          </w:tcPr>
                          <w:p w:rsidR="00506894" w:rsidRDefault="00506894">
                            <w:pPr>
                              <w:pStyle w:val="af"/>
                              <w:jc w:val="right"/>
                              <w:rPr>
                                <w:rFonts w:ascii="Times New Roman" w:eastAsia="MS Mincho" w:hAnsi="Times New Roman"/>
                                <w:b/>
                                <w:bCs/>
                                <w:sz w:val="24"/>
                              </w:rPr>
                            </w:pPr>
                            <w:r>
                              <w:rPr>
                                <w:rFonts w:ascii="Times New Roman" w:eastAsia="MS Mincho" w:hAnsi="Times New Roman"/>
                                <w:b/>
                                <w:bCs/>
                                <w:sz w:val="24"/>
                              </w:rPr>
                              <w:t>Всего к оплате:</w:t>
                            </w:r>
                          </w:p>
                        </w:tc>
                        <w:tc>
                          <w:tcPr>
                            <w:tcW w:w="1349" w:type="dxa"/>
                            <w:tcBorders>
                              <w:right w:val="single" w:sz="4" w:space="0" w:color="auto"/>
                            </w:tcBorders>
                          </w:tcPr>
                          <w:p w:rsidR="00506894" w:rsidRDefault="00506894">
                            <w:pPr>
                              <w:pStyle w:val="af"/>
                              <w:jc w:val="both"/>
                              <w:rPr>
                                <w:rFonts w:ascii="Times New Roman" w:eastAsia="MS Mincho" w:hAnsi="Times New Roman"/>
                                <w:sz w:val="24"/>
                              </w:rPr>
                            </w:pPr>
                          </w:p>
                        </w:tc>
                        <w:tc>
                          <w:tcPr>
                            <w:tcW w:w="1422" w:type="dxa"/>
                            <w:tcBorders>
                              <w:top w:val="nil"/>
                              <w:left w:val="single" w:sz="4" w:space="0" w:color="auto"/>
                              <w:bottom w:val="nil"/>
                              <w:right w:val="nil"/>
                            </w:tcBorders>
                          </w:tcPr>
                          <w:p w:rsidR="00506894" w:rsidRDefault="00506894">
                            <w:pPr>
                              <w:pStyle w:val="af"/>
                              <w:jc w:val="both"/>
                              <w:rPr>
                                <w:rFonts w:ascii="Times New Roman" w:eastAsia="MS Mincho" w:hAnsi="Times New Roman"/>
                                <w:sz w:val="24"/>
                              </w:rPr>
                            </w:pPr>
                          </w:p>
                        </w:tc>
                        <w:tc>
                          <w:tcPr>
                            <w:tcW w:w="1138" w:type="dxa"/>
                            <w:tcBorders>
                              <w:top w:val="nil"/>
                              <w:left w:val="nil"/>
                              <w:bottom w:val="nil"/>
                              <w:right w:val="nil"/>
                            </w:tcBorders>
                          </w:tcPr>
                          <w:p w:rsidR="00506894" w:rsidRDefault="00506894">
                            <w:pPr>
                              <w:pStyle w:val="af"/>
                              <w:jc w:val="both"/>
                              <w:rPr>
                                <w:rFonts w:ascii="Times New Roman" w:eastAsia="MS Mincho" w:hAnsi="Times New Roman"/>
                                <w:sz w:val="24"/>
                              </w:rPr>
                            </w:pPr>
                          </w:p>
                        </w:tc>
                      </w:tr>
                    </w:tbl>
                    <w:p w:rsidR="00506894" w:rsidRDefault="00506894" w:rsidP="00506894">
                      <w:pPr>
                        <w:pStyle w:val="af"/>
                        <w:jc w:val="both"/>
                        <w:rPr>
                          <w:rFonts w:ascii="Times New Roman" w:eastAsia="MS Mincho" w:hAnsi="Times New Roman"/>
                          <w:sz w:val="24"/>
                        </w:rPr>
                      </w:pPr>
                    </w:p>
                    <w:p w:rsidR="00506894" w:rsidRDefault="00506894" w:rsidP="00506894">
                      <w:pPr>
                        <w:pStyle w:val="af"/>
                        <w:jc w:val="both"/>
                        <w:rPr>
                          <w:rFonts w:ascii="Times New Roman" w:eastAsia="MS Mincho" w:hAnsi="Times New Roman"/>
                          <w:sz w:val="24"/>
                        </w:rPr>
                      </w:pPr>
                    </w:p>
                    <w:p w:rsidR="00506894" w:rsidRDefault="00506894" w:rsidP="00506894">
                      <w:pPr>
                        <w:pStyle w:val="af"/>
                        <w:jc w:val="both"/>
                        <w:rPr>
                          <w:rFonts w:ascii="Times New Roman" w:eastAsia="MS Mincho" w:hAnsi="Times New Roman"/>
                          <w:sz w:val="24"/>
                        </w:rPr>
                      </w:pPr>
                      <w:r>
                        <w:rPr>
                          <w:rFonts w:ascii="Times New Roman" w:eastAsia="MS Mincho" w:hAnsi="Times New Roman"/>
                          <w:sz w:val="24"/>
                        </w:rPr>
                        <w:t xml:space="preserve">Форма оплаты: </w:t>
                      </w:r>
                      <w:r>
                        <w:rPr>
                          <w:rFonts w:ascii="Times New Roman" w:eastAsia="MS Mincho" w:hAnsi="Times New Roman"/>
                          <w:sz w:val="24"/>
                        </w:rPr>
                        <w:tab/>
                        <w:t>__________________</w:t>
                      </w:r>
                    </w:p>
                    <w:p w:rsidR="00506894" w:rsidRDefault="00506894" w:rsidP="00506894">
                      <w:pPr>
                        <w:pStyle w:val="af"/>
                        <w:jc w:val="both"/>
                        <w:rPr>
                          <w:rFonts w:ascii="Times New Roman" w:eastAsia="MS Mincho" w:hAnsi="Times New Roman"/>
                          <w:i/>
                          <w:iCs/>
                          <w:sz w:val="1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i/>
                          <w:iCs/>
                          <w:sz w:val="14"/>
                        </w:rPr>
                        <w:t>Аванс 100%,    оплата  по факту</w:t>
                      </w:r>
                    </w:p>
                    <w:p w:rsidR="00506894" w:rsidRDefault="00506894" w:rsidP="00506894">
                      <w:pPr>
                        <w:pStyle w:val="af"/>
                        <w:jc w:val="both"/>
                        <w:rPr>
                          <w:rFonts w:ascii="Times New Roman" w:eastAsia="MS Mincho" w:hAnsi="Times New Roman"/>
                          <w:sz w:val="24"/>
                        </w:rPr>
                      </w:pPr>
                    </w:p>
                    <w:p w:rsidR="00506894" w:rsidRDefault="00506894" w:rsidP="00506894">
                      <w:pPr>
                        <w:pStyle w:val="af"/>
                        <w:jc w:val="both"/>
                        <w:rPr>
                          <w:rFonts w:ascii="Times New Roman" w:eastAsia="MS Mincho" w:hAnsi="Times New Roman"/>
                          <w:sz w:val="24"/>
                        </w:rPr>
                      </w:pPr>
                    </w:p>
                    <w:p w:rsidR="00506894" w:rsidRDefault="00506894" w:rsidP="00506894">
                      <w:pPr>
                        <w:pStyle w:val="af"/>
                        <w:jc w:val="both"/>
                        <w:rPr>
                          <w:rFonts w:ascii="Times New Roman" w:eastAsia="MS Mincho" w:hAnsi="Times New Roman"/>
                          <w:sz w:val="24"/>
                        </w:rPr>
                      </w:pPr>
                    </w:p>
                    <w:p w:rsidR="00506894" w:rsidRDefault="00506894" w:rsidP="00506894">
                      <w:pPr>
                        <w:pStyle w:val="af"/>
                        <w:jc w:val="both"/>
                        <w:rPr>
                          <w:rFonts w:ascii="Times New Roman" w:eastAsia="MS Mincho" w:hAnsi="Times New Roman"/>
                          <w:sz w:val="24"/>
                        </w:rPr>
                      </w:pPr>
                    </w:p>
                    <w:p w:rsidR="00506894" w:rsidRDefault="00506894" w:rsidP="00506894">
                      <w:pPr>
                        <w:pStyle w:val="af"/>
                        <w:jc w:val="center"/>
                        <w:rPr>
                          <w:rFonts w:ascii="Times New Roman" w:eastAsia="MS Mincho" w:hAnsi="Times New Roman"/>
                          <w:sz w:val="24"/>
                        </w:rPr>
                      </w:pPr>
                      <w:r>
                        <w:rPr>
                          <w:rFonts w:ascii="Times New Roman" w:eastAsia="MS Mincho" w:hAnsi="Times New Roman"/>
                          <w:sz w:val="24"/>
                        </w:rPr>
                        <w:t xml:space="preserve">От Заказчика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От Исполнителя</w:t>
                      </w:r>
                    </w:p>
                    <w:p w:rsidR="00506894" w:rsidRDefault="00506894" w:rsidP="00506894">
                      <w:pPr>
                        <w:pStyle w:val="af"/>
                        <w:jc w:val="both"/>
                        <w:rPr>
                          <w:rFonts w:ascii="Times New Roman" w:eastAsia="MS Mincho" w:hAnsi="Times New Roman"/>
                          <w:sz w:val="24"/>
                        </w:rPr>
                      </w:pPr>
                    </w:p>
                    <w:p w:rsidR="00506894" w:rsidRDefault="00506894" w:rsidP="00506894">
                      <w:pPr>
                        <w:pStyle w:val="af"/>
                        <w:jc w:val="center"/>
                        <w:rPr>
                          <w:rFonts w:ascii="Times New Roman" w:eastAsia="MS Mincho" w:hAnsi="Times New Roman"/>
                          <w:sz w:val="24"/>
                        </w:rPr>
                      </w:pPr>
                      <w:r>
                        <w:rPr>
                          <w:rFonts w:ascii="Times New Roman" w:eastAsia="MS Mincho" w:hAnsi="Times New Roman"/>
                          <w:sz w:val="24"/>
                        </w:rPr>
                        <w:t xml:space="preserve">____________/_____________/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____________/_____________/</w:t>
                      </w: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txbxContent>
                </v:textbox>
              </v:shape>
            </w:pict>
          </mc:Fallback>
        </mc:AlternateContent>
      </w:r>
    </w:p>
    <w:p w:rsidR="00506894" w:rsidRDefault="00506894" w:rsidP="00506894">
      <w:pPr>
        <w:pStyle w:val="af"/>
        <w:jc w:val="both"/>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widowControl w:val="0"/>
        <w:tabs>
          <w:tab w:val="center" w:pos="2616"/>
          <w:tab w:val="center" w:pos="7593"/>
        </w:tabs>
        <w:spacing w:before="6" w:line="360" w:lineRule="auto"/>
        <w:rPr>
          <w:b/>
          <w:snapToGrid w:val="0"/>
        </w:rPr>
      </w:pPr>
      <w:r>
        <w:rPr>
          <w:snapToGrid w:val="0"/>
        </w:rPr>
        <w:tab/>
      </w:r>
      <w:r>
        <w:rPr>
          <w:b/>
          <w:snapToGrid w:val="0"/>
        </w:rPr>
        <w:t>ЗАКАЗЧИК</w:t>
      </w:r>
      <w:r>
        <w:rPr>
          <w:snapToGrid w:val="0"/>
        </w:rPr>
        <w:tab/>
      </w:r>
      <w:r>
        <w:rPr>
          <w:b/>
          <w:snapToGrid w:val="0"/>
        </w:rPr>
        <w:t>ИСПОЛНИТЕЛЬ</w:t>
      </w:r>
    </w:p>
    <w:p w:rsidR="00506894" w:rsidRDefault="00506894" w:rsidP="00506894">
      <w:pPr>
        <w:pStyle w:val="5"/>
        <w:rPr>
          <w:b/>
          <w:snapToGrid w:val="0"/>
        </w:rPr>
      </w:pPr>
      <w:r>
        <w:tab/>
      </w:r>
    </w:p>
    <w:p w:rsidR="00506894" w:rsidRDefault="00506894" w:rsidP="00506894">
      <w:pPr>
        <w:pStyle w:val="3"/>
        <w:spacing w:before="0" w:after="0"/>
        <w:jc w:val="right"/>
        <w:rPr>
          <w:rFonts w:ascii="Times New Roman" w:eastAsia="MS Mincho" w:hAnsi="Times New Roman" w:cs="Times New Roman"/>
          <w:sz w:val="24"/>
        </w:rPr>
      </w:pPr>
      <w:r>
        <w:rPr>
          <w:rFonts w:eastAsia="MS Mincho"/>
          <w:sz w:val="24"/>
        </w:rPr>
        <w:br w:type="page"/>
      </w:r>
      <w:bookmarkStart w:id="48" w:name="_Toc507484971"/>
      <w:bookmarkStart w:id="49" w:name="_Toc507485357"/>
      <w:bookmarkStart w:id="50" w:name="_Toc475948636"/>
      <w:r>
        <w:rPr>
          <w:rFonts w:ascii="Times New Roman" w:eastAsia="MS Mincho" w:hAnsi="Times New Roman" w:cs="Times New Roman"/>
          <w:sz w:val="24"/>
        </w:rPr>
        <w:t>ПРИЛОЖЕНИЕ 4 от ____________</w:t>
      </w:r>
      <w:bookmarkEnd w:id="48"/>
      <w:bookmarkEnd w:id="49"/>
      <w:bookmarkEnd w:id="50"/>
    </w:p>
    <w:p w:rsidR="00506894" w:rsidRDefault="00506894" w:rsidP="00506894">
      <w:pPr>
        <w:pStyle w:val="af"/>
        <w:jc w:val="right"/>
        <w:rPr>
          <w:rFonts w:ascii="Times New Roman" w:eastAsia="MS Mincho" w:hAnsi="Times New Roman"/>
          <w:b/>
          <w:bCs/>
          <w:sz w:val="24"/>
        </w:rPr>
      </w:pPr>
      <w:r>
        <w:rPr>
          <w:rFonts w:ascii="Times New Roman" w:eastAsia="MS Mincho" w:hAnsi="Times New Roman"/>
          <w:b/>
          <w:bCs/>
          <w:sz w:val="24"/>
        </w:rPr>
        <w:t>к Договору № ____ от ____________</w:t>
      </w:r>
    </w:p>
    <w:p w:rsidR="00506894" w:rsidRDefault="00506894" w:rsidP="00506894">
      <w:pPr>
        <w:spacing w:line="216" w:lineRule="auto"/>
        <w:jc w:val="right"/>
        <w:rPr>
          <w:smallCaps/>
          <w:spacing w:val="-6"/>
        </w:rPr>
      </w:pPr>
    </w:p>
    <w:p w:rsidR="00506894" w:rsidRPr="00506894" w:rsidRDefault="00506894" w:rsidP="00506894">
      <w:pPr>
        <w:pStyle w:val="aa"/>
        <w:spacing w:line="216" w:lineRule="auto"/>
        <w:rPr>
          <w:smallCaps/>
          <w:spacing w:val="-6"/>
          <w:lang w:val="ru-RU"/>
        </w:rPr>
      </w:pPr>
    </w:p>
    <w:p w:rsidR="00506894" w:rsidRDefault="00506894" w:rsidP="00506894">
      <w:pPr>
        <w:pStyle w:val="10"/>
        <w:jc w:val="center"/>
        <w:rPr>
          <w:b w:val="0"/>
          <w:bCs w:val="0"/>
        </w:rPr>
      </w:pPr>
      <w:r>
        <w:rPr>
          <w:b w:val="0"/>
          <w:bCs w:val="0"/>
        </w:rPr>
        <w:t>ПРАВИЛА ОПРЕДЕЛЕНИЯ ПРИОРИТЕТА ПРОБЛЕМ</w:t>
      </w:r>
    </w:p>
    <w:p w:rsidR="00506894" w:rsidRDefault="00506894" w:rsidP="00506894">
      <w:pPr>
        <w:pStyle w:val="10"/>
        <w:jc w:val="center"/>
        <w:rPr>
          <w:b w:val="0"/>
          <w:bCs w:val="0"/>
        </w:rPr>
      </w:pPr>
      <w:r>
        <w:rPr>
          <w:b w:val="0"/>
          <w:bCs w:val="0"/>
        </w:rPr>
        <w:t>И УРОВНЕЙ ВМЕШАТЕЛЬСТВА</w:t>
      </w:r>
    </w:p>
    <w:p w:rsidR="00506894" w:rsidRPr="00506894" w:rsidRDefault="00506894" w:rsidP="00506894">
      <w:pPr>
        <w:pStyle w:val="aa"/>
        <w:spacing w:line="216" w:lineRule="auto"/>
        <w:rPr>
          <w:smallCaps/>
          <w:spacing w:val="-6"/>
          <w:lang w:val="ru-RU"/>
        </w:rPr>
      </w:pPr>
    </w:p>
    <w:p w:rsidR="00506894" w:rsidRDefault="00506894" w:rsidP="00506894">
      <w:pPr>
        <w:pStyle w:val="21"/>
        <w:ind w:firstLine="709"/>
        <w:jc w:val="both"/>
        <w:rPr>
          <w:i/>
          <w:iCs/>
        </w:rPr>
      </w:pPr>
      <w:r>
        <w:rPr>
          <w:i/>
          <w:iCs/>
        </w:rPr>
        <w:t>Критерии определения приоритета проблем:</w:t>
      </w:r>
    </w:p>
    <w:p w:rsidR="00506894" w:rsidRDefault="00506894" w:rsidP="00506894">
      <w:pPr>
        <w:pStyle w:val="21"/>
        <w:ind w:firstLine="709"/>
        <w:jc w:val="both"/>
      </w:pPr>
    </w:p>
    <w:p w:rsidR="00506894" w:rsidRDefault="00506894" w:rsidP="00506894">
      <w:pPr>
        <w:pStyle w:val="21"/>
        <w:ind w:firstLine="709"/>
        <w:jc w:val="both"/>
        <w:rPr>
          <w:b/>
          <w:bCs/>
          <w:i/>
          <w:iCs/>
        </w:rPr>
      </w:pPr>
      <w:r>
        <w:rPr>
          <w:b/>
          <w:bCs/>
          <w:i/>
          <w:iCs/>
        </w:rPr>
        <w:t>Приоритет 1:</w:t>
      </w:r>
    </w:p>
    <w:p w:rsidR="00506894" w:rsidRDefault="00506894" w:rsidP="00506894">
      <w:pPr>
        <w:pStyle w:val="21"/>
        <w:ind w:firstLine="709"/>
        <w:jc w:val="both"/>
      </w:pPr>
      <w:r>
        <w:t>УАС Заказчика, на которые распространяется действие настоящего Договора, в значительной степени не работоспособно, что оказывает серьезное воздействие на бизнес Заказчика. Нормальная работоспособность не может быть восстановлена силами Заказчика. Исполнитель и Заказчик готовы использовать значительные ресурсы в течение полного рабочего дня.</w:t>
      </w:r>
    </w:p>
    <w:p w:rsidR="00506894" w:rsidRDefault="00506894" w:rsidP="00506894">
      <w:pPr>
        <w:pStyle w:val="21"/>
        <w:ind w:firstLine="709"/>
        <w:jc w:val="both"/>
        <w:rPr>
          <w:b/>
          <w:bCs/>
          <w:i/>
          <w:iCs/>
        </w:rPr>
      </w:pPr>
      <w:r>
        <w:rPr>
          <w:b/>
          <w:bCs/>
          <w:i/>
          <w:iCs/>
        </w:rPr>
        <w:t>Приоритет 2:</w:t>
      </w:r>
    </w:p>
    <w:p w:rsidR="00506894" w:rsidRDefault="00506894" w:rsidP="00506894">
      <w:pPr>
        <w:pStyle w:val="21"/>
        <w:ind w:firstLine="709"/>
        <w:jc w:val="both"/>
      </w:pPr>
      <w:r>
        <w:t>Производительность УАС Заказчика, на которые распространяется действие настоящего Договора, значительно уменьшилось. Работоспособность ухудшилась, но большинство функций сохранено.</w:t>
      </w:r>
    </w:p>
    <w:p w:rsidR="00506894" w:rsidRDefault="00506894" w:rsidP="00506894">
      <w:pPr>
        <w:pStyle w:val="21"/>
        <w:ind w:firstLine="709"/>
        <w:jc w:val="both"/>
        <w:rPr>
          <w:b/>
          <w:bCs/>
          <w:i/>
          <w:iCs/>
        </w:rPr>
      </w:pPr>
      <w:r>
        <w:rPr>
          <w:b/>
          <w:bCs/>
          <w:i/>
          <w:iCs/>
        </w:rPr>
        <w:t>Приоритет 3:</w:t>
      </w:r>
    </w:p>
    <w:p w:rsidR="00506894" w:rsidRDefault="00506894" w:rsidP="00506894">
      <w:pPr>
        <w:pStyle w:val="21"/>
        <w:ind w:firstLine="709"/>
        <w:jc w:val="both"/>
        <w:rPr>
          <w:rFonts w:eastAsia="MS Mincho"/>
        </w:rPr>
      </w:pPr>
      <w:r>
        <w:t xml:space="preserve">Заказчику необходима консультация о возможностях, параметрах, конфигурации, инсталляции, совместимости и т.п. </w:t>
      </w:r>
      <w:r>
        <w:rPr>
          <w:rFonts w:eastAsia="MS Mincho"/>
        </w:rPr>
        <w:t>программных средств.</w:t>
      </w:r>
    </w:p>
    <w:p w:rsidR="00506894" w:rsidRDefault="00506894" w:rsidP="00506894">
      <w:pPr>
        <w:pStyle w:val="21"/>
        <w:ind w:firstLine="709"/>
        <w:jc w:val="both"/>
        <w:rPr>
          <w:b/>
          <w:bCs/>
          <w:i/>
          <w:iCs/>
        </w:rPr>
      </w:pPr>
      <w:r>
        <w:rPr>
          <w:b/>
          <w:bCs/>
          <w:i/>
          <w:iCs/>
        </w:rPr>
        <w:t>Приоритет 4:</w:t>
      </w:r>
    </w:p>
    <w:p w:rsidR="00506894" w:rsidRPr="008A468E" w:rsidRDefault="00506894" w:rsidP="00506894">
      <w:pPr>
        <w:pStyle w:val="21"/>
        <w:ind w:firstLine="709"/>
        <w:jc w:val="both"/>
      </w:pPr>
      <w:r>
        <w:t>Ситуация, при которой какой-либо из комплектов УАС выполняет свои документированные функции, но пользователь высказывает разумные предложения по улучшению потребительских качеств поддерживаемого программного продукта (пожелание).</w:t>
      </w:r>
    </w:p>
    <w:p w:rsidR="00506894" w:rsidRDefault="00506894" w:rsidP="00506894">
      <w:pPr>
        <w:pStyle w:val="21"/>
        <w:ind w:firstLine="709"/>
        <w:jc w:val="both"/>
      </w:pPr>
    </w:p>
    <w:p w:rsidR="00506894" w:rsidRDefault="00506894" w:rsidP="00506894">
      <w:pPr>
        <w:pStyle w:val="21"/>
        <w:ind w:firstLine="709"/>
        <w:jc w:val="both"/>
        <w:rPr>
          <w:i/>
          <w:iCs/>
        </w:rPr>
      </w:pPr>
      <w:r>
        <w:rPr>
          <w:i/>
          <w:iCs/>
        </w:rPr>
        <w:t>Определение уровней вмешательства персонала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2252"/>
        <w:gridCol w:w="2231"/>
        <w:gridCol w:w="2231"/>
        <w:gridCol w:w="2025"/>
      </w:tblGrid>
      <w:tr w:rsidR="00506894" w:rsidTr="005023CE">
        <w:tc>
          <w:tcPr>
            <w:tcW w:w="1050" w:type="dxa"/>
          </w:tcPr>
          <w:p w:rsidR="00506894" w:rsidRDefault="00506894" w:rsidP="005023CE">
            <w:pPr>
              <w:pStyle w:val="21"/>
              <w:jc w:val="center"/>
              <w:rPr>
                <w:b/>
                <w:bCs/>
              </w:rPr>
            </w:pPr>
            <w:r>
              <w:rPr>
                <w:b/>
                <w:bCs/>
              </w:rPr>
              <w:t>Время</w:t>
            </w:r>
          </w:p>
        </w:tc>
        <w:tc>
          <w:tcPr>
            <w:tcW w:w="2252" w:type="dxa"/>
          </w:tcPr>
          <w:p w:rsidR="00506894" w:rsidRDefault="00506894" w:rsidP="005023CE">
            <w:pPr>
              <w:pStyle w:val="21"/>
              <w:jc w:val="center"/>
              <w:rPr>
                <w:b/>
                <w:bCs/>
              </w:rPr>
            </w:pPr>
            <w:r>
              <w:rPr>
                <w:b/>
                <w:bCs/>
              </w:rPr>
              <w:t>Приоритет 1</w:t>
            </w:r>
          </w:p>
        </w:tc>
        <w:tc>
          <w:tcPr>
            <w:tcW w:w="2231" w:type="dxa"/>
          </w:tcPr>
          <w:p w:rsidR="00506894" w:rsidRDefault="00506894" w:rsidP="005023CE">
            <w:pPr>
              <w:pStyle w:val="21"/>
              <w:jc w:val="center"/>
              <w:rPr>
                <w:b/>
                <w:bCs/>
              </w:rPr>
            </w:pPr>
            <w:r>
              <w:rPr>
                <w:b/>
                <w:bCs/>
              </w:rPr>
              <w:t>Приоритет 2</w:t>
            </w:r>
          </w:p>
        </w:tc>
        <w:tc>
          <w:tcPr>
            <w:tcW w:w="2231" w:type="dxa"/>
          </w:tcPr>
          <w:p w:rsidR="00506894" w:rsidRDefault="00506894" w:rsidP="005023CE">
            <w:pPr>
              <w:pStyle w:val="21"/>
              <w:jc w:val="center"/>
              <w:rPr>
                <w:b/>
                <w:bCs/>
              </w:rPr>
            </w:pPr>
            <w:r>
              <w:rPr>
                <w:b/>
                <w:bCs/>
              </w:rPr>
              <w:t>Приоритет 3</w:t>
            </w:r>
          </w:p>
        </w:tc>
        <w:tc>
          <w:tcPr>
            <w:tcW w:w="1806" w:type="dxa"/>
          </w:tcPr>
          <w:p w:rsidR="00506894" w:rsidRDefault="00506894" w:rsidP="005023CE">
            <w:pPr>
              <w:pStyle w:val="21"/>
              <w:jc w:val="center"/>
              <w:rPr>
                <w:b/>
                <w:bCs/>
              </w:rPr>
            </w:pPr>
            <w:r>
              <w:rPr>
                <w:b/>
                <w:bCs/>
              </w:rPr>
              <w:t>Приоритет 4</w:t>
            </w:r>
          </w:p>
        </w:tc>
      </w:tr>
      <w:tr w:rsidR="00506894" w:rsidTr="005023CE">
        <w:tc>
          <w:tcPr>
            <w:tcW w:w="1050" w:type="dxa"/>
          </w:tcPr>
          <w:p w:rsidR="00506894" w:rsidRDefault="00506894" w:rsidP="005023CE">
            <w:pPr>
              <w:pStyle w:val="21"/>
              <w:jc w:val="both"/>
            </w:pPr>
            <w:r>
              <w:t>1 час</w:t>
            </w:r>
          </w:p>
        </w:tc>
        <w:tc>
          <w:tcPr>
            <w:tcW w:w="2252" w:type="dxa"/>
          </w:tcPr>
          <w:p w:rsidR="00506894" w:rsidRDefault="00506894" w:rsidP="005023CE">
            <w:pPr>
              <w:pStyle w:val="21"/>
              <w:jc w:val="both"/>
            </w:pPr>
            <w:r>
              <w:t>Специалист отдела технического сопровождения</w:t>
            </w:r>
          </w:p>
        </w:tc>
        <w:tc>
          <w:tcPr>
            <w:tcW w:w="2231" w:type="dxa"/>
          </w:tcPr>
          <w:p w:rsidR="00506894" w:rsidRDefault="00506894" w:rsidP="005023CE">
            <w:pPr>
              <w:pStyle w:val="21"/>
              <w:jc w:val="both"/>
            </w:pPr>
            <w:r>
              <w:t>Специалист отдела технического сопровождения</w:t>
            </w:r>
          </w:p>
        </w:tc>
        <w:tc>
          <w:tcPr>
            <w:tcW w:w="2231" w:type="dxa"/>
          </w:tcPr>
          <w:p w:rsidR="00506894" w:rsidRDefault="00506894" w:rsidP="005023CE">
            <w:pPr>
              <w:pStyle w:val="21"/>
              <w:jc w:val="both"/>
            </w:pPr>
            <w:r>
              <w:t>Специалист отдела технического сопровождения</w:t>
            </w:r>
          </w:p>
        </w:tc>
        <w:tc>
          <w:tcPr>
            <w:tcW w:w="1806" w:type="dxa"/>
          </w:tcPr>
          <w:p w:rsidR="00506894" w:rsidRDefault="00506894" w:rsidP="005023CE">
            <w:pPr>
              <w:pStyle w:val="21"/>
              <w:jc w:val="both"/>
            </w:pPr>
            <w:r>
              <w:t>Специалист отдела технического сопровождения</w:t>
            </w:r>
          </w:p>
        </w:tc>
      </w:tr>
      <w:tr w:rsidR="00506894" w:rsidTr="005023CE">
        <w:tc>
          <w:tcPr>
            <w:tcW w:w="1050" w:type="dxa"/>
          </w:tcPr>
          <w:p w:rsidR="00506894" w:rsidRDefault="00506894" w:rsidP="005023CE">
            <w:pPr>
              <w:pStyle w:val="21"/>
              <w:jc w:val="both"/>
            </w:pPr>
            <w:r>
              <w:t>4 часа</w:t>
            </w:r>
          </w:p>
        </w:tc>
        <w:tc>
          <w:tcPr>
            <w:tcW w:w="2252" w:type="dxa"/>
          </w:tcPr>
          <w:p w:rsidR="00506894" w:rsidRDefault="00506894" w:rsidP="005023CE">
            <w:pPr>
              <w:pStyle w:val="21"/>
              <w:jc w:val="both"/>
            </w:pPr>
            <w:r>
              <w:t xml:space="preserve">Руководитель отдела технического сопровождения </w:t>
            </w:r>
          </w:p>
        </w:tc>
        <w:tc>
          <w:tcPr>
            <w:tcW w:w="2231" w:type="dxa"/>
          </w:tcPr>
          <w:p w:rsidR="00506894" w:rsidRDefault="00506894" w:rsidP="005023CE">
            <w:pPr>
              <w:pStyle w:val="21"/>
              <w:jc w:val="both"/>
            </w:pPr>
            <w:r>
              <w:t>Специалист отдела технического сопровождения</w:t>
            </w:r>
          </w:p>
        </w:tc>
        <w:tc>
          <w:tcPr>
            <w:tcW w:w="2231" w:type="dxa"/>
          </w:tcPr>
          <w:p w:rsidR="00506894" w:rsidRDefault="00506894" w:rsidP="005023CE">
            <w:pPr>
              <w:pStyle w:val="21"/>
              <w:jc w:val="both"/>
            </w:pPr>
            <w:r>
              <w:t>Специалист отдела технического сопровождения</w:t>
            </w:r>
          </w:p>
        </w:tc>
        <w:tc>
          <w:tcPr>
            <w:tcW w:w="1806" w:type="dxa"/>
          </w:tcPr>
          <w:p w:rsidR="00506894" w:rsidRDefault="00506894" w:rsidP="005023CE">
            <w:pPr>
              <w:pStyle w:val="21"/>
              <w:jc w:val="both"/>
            </w:pPr>
            <w:r>
              <w:t>Специалист отдела технического сопровождения</w:t>
            </w:r>
          </w:p>
        </w:tc>
      </w:tr>
      <w:tr w:rsidR="00506894" w:rsidTr="005023CE">
        <w:tc>
          <w:tcPr>
            <w:tcW w:w="1050" w:type="dxa"/>
          </w:tcPr>
          <w:p w:rsidR="00506894" w:rsidRDefault="00506894" w:rsidP="005023CE">
            <w:pPr>
              <w:pStyle w:val="21"/>
              <w:jc w:val="both"/>
            </w:pPr>
            <w:r>
              <w:t>8 часов</w:t>
            </w:r>
          </w:p>
        </w:tc>
        <w:tc>
          <w:tcPr>
            <w:tcW w:w="2252" w:type="dxa"/>
          </w:tcPr>
          <w:p w:rsidR="00506894" w:rsidRDefault="00506894" w:rsidP="005023CE">
            <w:pPr>
              <w:pStyle w:val="21"/>
              <w:jc w:val="both"/>
            </w:pPr>
            <w:r>
              <w:t>Технический</w:t>
            </w:r>
          </w:p>
          <w:p w:rsidR="00506894" w:rsidRDefault="00506894" w:rsidP="005023CE">
            <w:pPr>
              <w:pStyle w:val="21"/>
              <w:jc w:val="both"/>
            </w:pPr>
            <w:r>
              <w:t>директор</w:t>
            </w:r>
          </w:p>
        </w:tc>
        <w:tc>
          <w:tcPr>
            <w:tcW w:w="2231" w:type="dxa"/>
          </w:tcPr>
          <w:p w:rsidR="00506894" w:rsidRDefault="00506894" w:rsidP="005023CE">
            <w:pPr>
              <w:pStyle w:val="21"/>
              <w:jc w:val="both"/>
            </w:pPr>
            <w:r>
              <w:t>Руководитель отдела технического сопровождения</w:t>
            </w:r>
          </w:p>
        </w:tc>
        <w:tc>
          <w:tcPr>
            <w:tcW w:w="2231" w:type="dxa"/>
          </w:tcPr>
          <w:p w:rsidR="00506894" w:rsidRDefault="00506894" w:rsidP="005023CE">
            <w:pPr>
              <w:pStyle w:val="21"/>
              <w:jc w:val="both"/>
            </w:pPr>
            <w:r>
              <w:t>Специалист отдела технического сопровождения</w:t>
            </w:r>
          </w:p>
        </w:tc>
        <w:tc>
          <w:tcPr>
            <w:tcW w:w="1806" w:type="dxa"/>
          </w:tcPr>
          <w:p w:rsidR="00506894" w:rsidRDefault="00506894" w:rsidP="005023CE">
            <w:pPr>
              <w:pStyle w:val="21"/>
              <w:jc w:val="both"/>
            </w:pPr>
            <w:r>
              <w:t>Руководитель отдела технического сопровождения</w:t>
            </w:r>
          </w:p>
        </w:tc>
      </w:tr>
      <w:tr w:rsidR="00506894" w:rsidTr="005023CE">
        <w:tc>
          <w:tcPr>
            <w:tcW w:w="1050" w:type="dxa"/>
          </w:tcPr>
          <w:p w:rsidR="00506894" w:rsidRDefault="00506894" w:rsidP="005023CE">
            <w:pPr>
              <w:pStyle w:val="21"/>
              <w:jc w:val="both"/>
            </w:pPr>
            <w:r>
              <w:t>24 часа</w:t>
            </w:r>
          </w:p>
        </w:tc>
        <w:tc>
          <w:tcPr>
            <w:tcW w:w="2252" w:type="dxa"/>
          </w:tcPr>
          <w:p w:rsidR="00506894" w:rsidRDefault="00506894" w:rsidP="005023CE">
            <w:pPr>
              <w:pStyle w:val="21"/>
              <w:jc w:val="both"/>
            </w:pPr>
            <w:r>
              <w:t>Генеральный директор</w:t>
            </w:r>
          </w:p>
        </w:tc>
        <w:tc>
          <w:tcPr>
            <w:tcW w:w="2231" w:type="dxa"/>
          </w:tcPr>
          <w:p w:rsidR="00506894" w:rsidRDefault="00506894" w:rsidP="005023CE">
            <w:pPr>
              <w:pStyle w:val="21"/>
              <w:jc w:val="both"/>
            </w:pPr>
            <w:r>
              <w:t>Технический</w:t>
            </w:r>
          </w:p>
          <w:p w:rsidR="00506894" w:rsidRDefault="00506894" w:rsidP="005023CE">
            <w:pPr>
              <w:pStyle w:val="21"/>
              <w:jc w:val="both"/>
            </w:pPr>
            <w:r>
              <w:t>директор</w:t>
            </w:r>
          </w:p>
        </w:tc>
        <w:tc>
          <w:tcPr>
            <w:tcW w:w="2231" w:type="dxa"/>
          </w:tcPr>
          <w:p w:rsidR="00506894" w:rsidRDefault="00506894" w:rsidP="005023CE">
            <w:pPr>
              <w:pStyle w:val="21"/>
              <w:jc w:val="both"/>
            </w:pPr>
            <w:r>
              <w:t>Руководитель отдела технического сопровождения</w:t>
            </w:r>
          </w:p>
        </w:tc>
        <w:tc>
          <w:tcPr>
            <w:tcW w:w="1806" w:type="dxa"/>
          </w:tcPr>
          <w:p w:rsidR="00506894" w:rsidRDefault="00506894" w:rsidP="005023CE">
            <w:pPr>
              <w:pStyle w:val="21"/>
              <w:jc w:val="both"/>
            </w:pPr>
            <w:r>
              <w:t>Руководитель отдела технического сопровождения</w:t>
            </w:r>
          </w:p>
        </w:tc>
      </w:tr>
      <w:tr w:rsidR="00506894" w:rsidTr="005023CE">
        <w:tc>
          <w:tcPr>
            <w:tcW w:w="1050" w:type="dxa"/>
          </w:tcPr>
          <w:p w:rsidR="00506894" w:rsidRDefault="00506894" w:rsidP="005023CE">
            <w:pPr>
              <w:pStyle w:val="21"/>
              <w:jc w:val="both"/>
            </w:pPr>
            <w:r>
              <w:t>48 часов</w:t>
            </w:r>
          </w:p>
        </w:tc>
        <w:tc>
          <w:tcPr>
            <w:tcW w:w="2252" w:type="dxa"/>
          </w:tcPr>
          <w:p w:rsidR="00506894" w:rsidRDefault="00506894" w:rsidP="005023CE">
            <w:pPr>
              <w:pStyle w:val="21"/>
              <w:jc w:val="both"/>
            </w:pPr>
          </w:p>
        </w:tc>
        <w:tc>
          <w:tcPr>
            <w:tcW w:w="2231" w:type="dxa"/>
          </w:tcPr>
          <w:p w:rsidR="00506894" w:rsidRDefault="00506894" w:rsidP="005023CE">
            <w:pPr>
              <w:pStyle w:val="21"/>
              <w:jc w:val="both"/>
            </w:pPr>
            <w:r>
              <w:t>Генеральный директор</w:t>
            </w:r>
          </w:p>
        </w:tc>
        <w:tc>
          <w:tcPr>
            <w:tcW w:w="2231" w:type="dxa"/>
          </w:tcPr>
          <w:p w:rsidR="00506894" w:rsidRDefault="00506894" w:rsidP="005023CE">
            <w:pPr>
              <w:pStyle w:val="21"/>
              <w:jc w:val="both"/>
            </w:pPr>
            <w:r>
              <w:t>Технический</w:t>
            </w:r>
          </w:p>
          <w:p w:rsidR="00506894" w:rsidRDefault="00506894" w:rsidP="005023CE">
            <w:pPr>
              <w:pStyle w:val="21"/>
              <w:jc w:val="both"/>
            </w:pPr>
            <w:r>
              <w:t>директор</w:t>
            </w:r>
          </w:p>
        </w:tc>
        <w:tc>
          <w:tcPr>
            <w:tcW w:w="1806" w:type="dxa"/>
          </w:tcPr>
          <w:p w:rsidR="00506894" w:rsidRDefault="00506894" w:rsidP="005023CE">
            <w:pPr>
              <w:pStyle w:val="21"/>
              <w:jc w:val="both"/>
            </w:pPr>
            <w:r>
              <w:t>Технический</w:t>
            </w:r>
          </w:p>
          <w:p w:rsidR="00506894" w:rsidRDefault="00506894" w:rsidP="005023CE">
            <w:pPr>
              <w:pStyle w:val="21"/>
              <w:jc w:val="both"/>
            </w:pPr>
            <w:r>
              <w:t>директор</w:t>
            </w:r>
          </w:p>
        </w:tc>
      </w:tr>
      <w:tr w:rsidR="00506894" w:rsidTr="005023CE">
        <w:trPr>
          <w:trHeight w:val="228"/>
        </w:trPr>
        <w:tc>
          <w:tcPr>
            <w:tcW w:w="1050" w:type="dxa"/>
          </w:tcPr>
          <w:p w:rsidR="00506894" w:rsidRDefault="00506894" w:rsidP="005023CE">
            <w:pPr>
              <w:pStyle w:val="21"/>
              <w:jc w:val="both"/>
            </w:pPr>
            <w:r>
              <w:t>96 часов</w:t>
            </w:r>
          </w:p>
        </w:tc>
        <w:tc>
          <w:tcPr>
            <w:tcW w:w="2252" w:type="dxa"/>
          </w:tcPr>
          <w:p w:rsidR="00506894" w:rsidRDefault="00506894" w:rsidP="005023CE">
            <w:pPr>
              <w:pStyle w:val="21"/>
              <w:jc w:val="both"/>
            </w:pPr>
          </w:p>
        </w:tc>
        <w:tc>
          <w:tcPr>
            <w:tcW w:w="2231" w:type="dxa"/>
          </w:tcPr>
          <w:p w:rsidR="00506894" w:rsidRDefault="00506894" w:rsidP="005023CE">
            <w:pPr>
              <w:pStyle w:val="21"/>
              <w:jc w:val="both"/>
            </w:pPr>
          </w:p>
        </w:tc>
        <w:tc>
          <w:tcPr>
            <w:tcW w:w="2231" w:type="dxa"/>
          </w:tcPr>
          <w:p w:rsidR="00506894" w:rsidRDefault="00506894" w:rsidP="005023CE">
            <w:pPr>
              <w:pStyle w:val="21"/>
              <w:jc w:val="both"/>
            </w:pPr>
            <w:r>
              <w:t>Генеральный директор</w:t>
            </w:r>
          </w:p>
        </w:tc>
        <w:tc>
          <w:tcPr>
            <w:tcW w:w="1806" w:type="dxa"/>
          </w:tcPr>
          <w:p w:rsidR="00506894" w:rsidRDefault="00506894" w:rsidP="005023CE">
            <w:pPr>
              <w:pStyle w:val="21"/>
              <w:jc w:val="both"/>
            </w:pPr>
            <w:r>
              <w:t>Генеральный директор</w:t>
            </w:r>
          </w:p>
        </w:tc>
      </w:tr>
    </w:tbl>
    <w:p w:rsidR="00506894" w:rsidRDefault="00506894" w:rsidP="00506894">
      <w:pPr>
        <w:pStyle w:val="21"/>
        <w:ind w:firstLine="709"/>
        <w:jc w:val="both"/>
      </w:pPr>
    </w:p>
    <w:p w:rsidR="00506894" w:rsidRDefault="00506894" w:rsidP="00506894">
      <w:pPr>
        <w:widowControl w:val="0"/>
        <w:tabs>
          <w:tab w:val="center" w:pos="2616"/>
          <w:tab w:val="center" w:pos="7593"/>
        </w:tabs>
        <w:spacing w:before="6" w:line="360" w:lineRule="auto"/>
        <w:rPr>
          <w:b/>
          <w:snapToGrid w:val="0"/>
        </w:rPr>
      </w:pPr>
      <w:r>
        <w:rPr>
          <w:snapToGrid w:val="0"/>
        </w:rPr>
        <w:tab/>
      </w:r>
      <w:r>
        <w:rPr>
          <w:b/>
          <w:snapToGrid w:val="0"/>
        </w:rPr>
        <w:t>ЗАКАЗЧИК</w:t>
      </w:r>
      <w:r>
        <w:rPr>
          <w:snapToGrid w:val="0"/>
        </w:rPr>
        <w:tab/>
      </w:r>
      <w:r>
        <w:rPr>
          <w:b/>
          <w:snapToGrid w:val="0"/>
        </w:rPr>
        <w:t>ИСПОЛНИТЕЛЬ</w:t>
      </w:r>
    </w:p>
    <w:p w:rsidR="00506894" w:rsidRDefault="00506894" w:rsidP="00506894">
      <w:pPr>
        <w:pStyle w:val="5"/>
        <w:rPr>
          <w:lang w:val="en-US"/>
        </w:rPr>
      </w:pPr>
      <w:r>
        <w:tab/>
      </w:r>
    </w:p>
    <w:p w:rsidR="00506894" w:rsidRDefault="00506894" w:rsidP="00506894">
      <w:pPr>
        <w:pStyle w:val="3"/>
        <w:spacing w:before="0" w:after="0"/>
        <w:jc w:val="right"/>
        <w:rPr>
          <w:rFonts w:ascii="Times New Roman" w:eastAsia="MS Mincho" w:hAnsi="Times New Roman" w:cs="Times New Roman"/>
          <w:sz w:val="24"/>
        </w:rPr>
      </w:pPr>
      <w:r>
        <w:rPr>
          <w:smallCaps/>
          <w:spacing w:val="-6"/>
        </w:rPr>
        <w:br w:type="page"/>
      </w:r>
      <w:bookmarkStart w:id="51" w:name="_Toc507484972"/>
      <w:bookmarkStart w:id="52" w:name="_Toc507485358"/>
      <w:bookmarkStart w:id="53" w:name="_Toc475948637"/>
      <w:r>
        <w:rPr>
          <w:rFonts w:ascii="Times New Roman" w:eastAsia="MS Mincho" w:hAnsi="Times New Roman" w:cs="Times New Roman"/>
          <w:sz w:val="24"/>
        </w:rPr>
        <w:t>ПРИЛОЖЕНИЕ 5 от ____________</w:t>
      </w:r>
      <w:bookmarkEnd w:id="51"/>
      <w:bookmarkEnd w:id="52"/>
      <w:bookmarkEnd w:id="53"/>
    </w:p>
    <w:p w:rsidR="00506894" w:rsidRDefault="00506894" w:rsidP="00506894">
      <w:pPr>
        <w:pStyle w:val="af"/>
        <w:jc w:val="right"/>
        <w:rPr>
          <w:rFonts w:ascii="Times New Roman" w:eastAsia="MS Mincho" w:hAnsi="Times New Roman"/>
          <w:b/>
          <w:bCs/>
          <w:sz w:val="24"/>
        </w:rPr>
      </w:pPr>
      <w:r>
        <w:rPr>
          <w:rFonts w:ascii="Times New Roman" w:eastAsia="MS Mincho" w:hAnsi="Times New Roman"/>
          <w:b/>
          <w:bCs/>
          <w:sz w:val="24"/>
        </w:rPr>
        <w:t>к Договору № ____ от ____________</w:t>
      </w:r>
    </w:p>
    <w:p w:rsidR="00506894" w:rsidRDefault="00506894" w:rsidP="00506894">
      <w:pPr>
        <w:pStyle w:val="af"/>
        <w:jc w:val="both"/>
        <w:rPr>
          <w:rFonts w:ascii="Times New Roman" w:eastAsia="MS Mincho" w:hAnsi="Times New Roman"/>
          <w:sz w:val="24"/>
        </w:rPr>
      </w:pPr>
    </w:p>
    <w:p w:rsidR="00506894" w:rsidRDefault="00506894" w:rsidP="00506894">
      <w:pPr>
        <w:pStyle w:val="af"/>
        <w:jc w:val="both"/>
        <w:rPr>
          <w:rFonts w:ascii="Times New Roman" w:eastAsia="MS Mincho" w:hAnsi="Times New Roman"/>
          <w:sz w:val="24"/>
        </w:rPr>
      </w:pPr>
    </w:p>
    <w:p w:rsidR="00506894" w:rsidRDefault="00506894" w:rsidP="00506894">
      <w:pPr>
        <w:pStyle w:val="af"/>
        <w:jc w:val="center"/>
        <w:rPr>
          <w:rFonts w:ascii="Times New Roman" w:eastAsia="MS Mincho" w:hAnsi="Times New Roman"/>
          <w:b/>
          <w:bCs/>
          <w:sz w:val="24"/>
        </w:rPr>
      </w:pPr>
      <w:r>
        <w:rPr>
          <w:rFonts w:ascii="Times New Roman" w:eastAsia="MS Mincho" w:hAnsi="Times New Roman"/>
          <w:b/>
          <w:bCs/>
          <w:sz w:val="24"/>
        </w:rPr>
        <w:t>ТИПОВАЯ ФОРМА АКТА</w:t>
      </w:r>
    </w:p>
    <w:p w:rsidR="00506894" w:rsidRDefault="00506894" w:rsidP="00506894">
      <w:pPr>
        <w:pStyle w:val="af"/>
        <w:jc w:val="center"/>
        <w:rPr>
          <w:rFonts w:ascii="Times New Roman" w:eastAsia="MS Mincho" w:hAnsi="Times New Roman"/>
          <w:b/>
          <w:bCs/>
          <w:sz w:val="24"/>
        </w:rPr>
      </w:pPr>
    </w:p>
    <w:p w:rsidR="00506894" w:rsidRDefault="00506894" w:rsidP="00506894">
      <w:pPr>
        <w:pStyle w:val="af"/>
        <w:jc w:val="center"/>
        <w:rPr>
          <w:rFonts w:ascii="Times New Roman" w:eastAsia="MS Mincho" w:hAnsi="Times New Roman"/>
          <w:b/>
          <w:bCs/>
          <w:sz w:val="24"/>
        </w:rPr>
      </w:pPr>
    </w:p>
    <w:p w:rsidR="00506894" w:rsidRDefault="00506894" w:rsidP="00506894">
      <w:pPr>
        <w:pStyle w:val="af"/>
        <w:jc w:val="both"/>
        <w:rPr>
          <w:rFonts w:ascii="Times New Roman" w:eastAsia="MS Mincho" w:hAnsi="Times New Roman"/>
          <w:sz w:val="24"/>
        </w:rPr>
      </w:pPr>
      <w:r>
        <w:rPr>
          <w:rFonts w:ascii="Times New Roman" w:eastAsia="MS Mincho" w:hAnsi="Times New Roman"/>
          <w:noProof/>
          <w:sz w:val="24"/>
        </w:rPr>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-97155</wp:posOffset>
                </wp:positionV>
                <wp:extent cx="6172200" cy="5325745"/>
                <wp:effectExtent l="13335" t="10160" r="571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325745"/>
                        </a:xfrm>
                        <a:prstGeom prst="rect">
                          <a:avLst/>
                        </a:prstGeom>
                        <a:solidFill>
                          <a:srgbClr val="DDDDDD"/>
                        </a:solidFill>
                        <a:ln w="9525">
                          <a:solidFill>
                            <a:srgbClr val="DDDDDD"/>
                          </a:solidFill>
                          <a:miter lim="800000"/>
                          <a:headEnd/>
                          <a:tailEnd/>
                        </a:ln>
                      </wps:spPr>
                      <wps:txbx>
                        <w:txbxContent>
                          <w:p w:rsidR="00506894" w:rsidRDefault="00506894" w:rsidP="00506894">
                            <w:pPr>
                              <w:pStyle w:val="af"/>
                              <w:jc w:val="center"/>
                              <w:rPr>
                                <w:rFonts w:ascii="Times New Roman" w:eastAsia="MS Mincho" w:hAnsi="Times New Roman"/>
                                <w:sz w:val="24"/>
                              </w:rPr>
                            </w:pPr>
                            <w:r>
                              <w:rPr>
                                <w:rFonts w:ascii="Times New Roman" w:eastAsia="MS Mincho" w:hAnsi="Times New Roman"/>
                                <w:sz w:val="24"/>
                              </w:rPr>
                              <w:t>АКТ от __________________</w:t>
                            </w:r>
                          </w:p>
                          <w:p w:rsidR="00506894" w:rsidRDefault="00506894" w:rsidP="00506894">
                            <w:pPr>
                              <w:pStyle w:val="af"/>
                              <w:jc w:val="center"/>
                              <w:rPr>
                                <w:rFonts w:ascii="Times New Roman" w:eastAsia="MS Mincho" w:hAnsi="Times New Roman"/>
                                <w:sz w:val="24"/>
                              </w:rPr>
                            </w:pPr>
                          </w:p>
                          <w:p w:rsidR="00506894" w:rsidRDefault="00506894" w:rsidP="00506894">
                            <w:pPr>
                              <w:pStyle w:val="af"/>
                              <w:jc w:val="center"/>
                              <w:rPr>
                                <w:rFonts w:ascii="Times New Roman" w:eastAsia="MS Mincho" w:hAnsi="Times New Roman"/>
                                <w:sz w:val="24"/>
                              </w:rPr>
                            </w:pPr>
                            <w:r>
                              <w:rPr>
                                <w:rFonts w:ascii="Times New Roman" w:eastAsia="MS Mincho" w:hAnsi="Times New Roman"/>
                                <w:sz w:val="24"/>
                              </w:rPr>
                              <w:t>О выполнении услуг</w:t>
                            </w:r>
                          </w:p>
                          <w:p w:rsidR="00506894" w:rsidRDefault="00506894" w:rsidP="00506894">
                            <w:pPr>
                              <w:pStyle w:val="af"/>
                              <w:jc w:val="center"/>
                              <w:rPr>
                                <w:rFonts w:ascii="Times New Roman" w:eastAsia="MS Mincho" w:hAnsi="Times New Roman"/>
                                <w:sz w:val="24"/>
                              </w:rPr>
                            </w:pPr>
                            <w:r>
                              <w:rPr>
                                <w:rFonts w:ascii="Times New Roman" w:eastAsia="MS Mincho" w:hAnsi="Times New Roman"/>
                                <w:sz w:val="24"/>
                              </w:rPr>
                              <w:t>По спецификации № ____</w:t>
                            </w:r>
                          </w:p>
                          <w:p w:rsidR="00506894" w:rsidRDefault="00506894" w:rsidP="00506894">
                            <w:pPr>
                              <w:pStyle w:val="af"/>
                              <w:jc w:val="center"/>
                              <w:rPr>
                                <w:rFonts w:ascii="Times New Roman" w:eastAsia="MS Mincho" w:hAnsi="Times New Roman"/>
                                <w:sz w:val="24"/>
                              </w:rPr>
                            </w:pPr>
                            <w:r>
                              <w:rPr>
                                <w:rFonts w:ascii="Times New Roman" w:eastAsia="MS Mincho" w:hAnsi="Times New Roman"/>
                                <w:sz w:val="24"/>
                              </w:rPr>
                              <w:t>От _______________</w:t>
                            </w:r>
                          </w:p>
                          <w:p w:rsidR="00506894" w:rsidRDefault="00506894" w:rsidP="00506894">
                            <w:pPr>
                              <w:pStyle w:val="af"/>
                              <w:jc w:val="center"/>
                              <w:rPr>
                                <w:rFonts w:ascii="Times New Roman" w:eastAsia="MS Mincho" w:hAnsi="Times New Roman"/>
                                <w:sz w:val="24"/>
                              </w:rPr>
                            </w:pPr>
                          </w:p>
                          <w:p w:rsidR="00506894" w:rsidRDefault="00506894" w:rsidP="00506894">
                            <w:pPr>
                              <w:pStyle w:val="af"/>
                              <w:jc w:val="center"/>
                              <w:rPr>
                                <w:rFonts w:ascii="Times New Roman" w:eastAsia="MS Mincho" w:hAnsi="Times New Roman"/>
                                <w:sz w:val="24"/>
                              </w:rPr>
                            </w:pPr>
                            <w:r>
                              <w:rPr>
                                <w:rFonts w:ascii="Times New Roman" w:eastAsia="MS Mincho" w:hAnsi="Times New Roman"/>
                                <w:sz w:val="24"/>
                              </w:rPr>
                              <w:t>к Договору № _____ от __________________</w:t>
                            </w:r>
                          </w:p>
                          <w:p w:rsidR="00506894" w:rsidRDefault="00506894" w:rsidP="00506894">
                            <w:pPr>
                              <w:pStyle w:val="af"/>
                              <w:jc w:val="both"/>
                              <w:rPr>
                                <w:rFonts w:ascii="Times New Roman" w:eastAsia="MS Mincho" w:hAnsi="Times New Roman"/>
                                <w:sz w:val="24"/>
                              </w:rPr>
                            </w:pPr>
                          </w:p>
                          <w:p w:rsidR="00506894" w:rsidRDefault="00506894" w:rsidP="00506894">
                            <w:pPr>
                              <w:pStyle w:val="af"/>
                              <w:ind w:firstLine="709"/>
                              <w:jc w:val="both"/>
                              <w:rPr>
                                <w:rFonts w:ascii="Times New Roman" w:eastAsia="MS Mincho" w:hAnsi="Times New Roman"/>
                                <w:sz w:val="24"/>
                              </w:rPr>
                            </w:pPr>
                            <w:r>
                              <w:rPr>
                                <w:rFonts w:ascii="Times New Roman" w:eastAsia="MS Mincho" w:hAnsi="Times New Roman"/>
                                <w:sz w:val="24"/>
                              </w:rPr>
                              <w:t>В соответствии с Договором № _____ от _______________ Исполнитель выполнил, а Заказчик принял следующие услуги:</w:t>
                            </w:r>
                          </w:p>
                          <w:p w:rsidR="00506894" w:rsidRDefault="00506894" w:rsidP="00506894">
                            <w:pPr>
                              <w:pStyle w:val="af"/>
                              <w:jc w:val="both"/>
                              <w:rPr>
                                <w:rFonts w:ascii="Times New Roman" w:eastAsia="MS Mincho" w:hAnsi="Times New Roman"/>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569"/>
                              <w:gridCol w:w="1701"/>
                              <w:gridCol w:w="993"/>
                              <w:gridCol w:w="1701"/>
                            </w:tblGrid>
                            <w:tr w:rsidR="00506894">
                              <w:tc>
                                <w:tcPr>
                                  <w:tcW w:w="534" w:type="dxa"/>
                                </w:tcPr>
                                <w:p w:rsidR="00506894" w:rsidRDefault="00506894">
                                  <w:pPr>
                                    <w:pStyle w:val="af"/>
                                    <w:jc w:val="center"/>
                                    <w:rPr>
                                      <w:rFonts w:ascii="Times New Roman" w:eastAsia="MS Mincho" w:hAnsi="Times New Roman"/>
                                      <w:sz w:val="24"/>
                                    </w:rPr>
                                  </w:pPr>
                                  <w:r>
                                    <w:rPr>
                                      <w:rFonts w:ascii="Times New Roman" w:eastAsia="MS Mincho" w:hAnsi="Times New Roman"/>
                                      <w:sz w:val="24"/>
                                    </w:rPr>
                                    <w:t>№</w:t>
                                  </w:r>
                                </w:p>
                              </w:tc>
                              <w:tc>
                                <w:tcPr>
                                  <w:tcW w:w="4569" w:type="dxa"/>
                                </w:tcPr>
                                <w:p w:rsidR="00506894" w:rsidRDefault="00506894">
                                  <w:pPr>
                                    <w:pStyle w:val="af"/>
                                    <w:jc w:val="center"/>
                                    <w:rPr>
                                      <w:rFonts w:ascii="Times New Roman" w:eastAsia="MS Mincho" w:hAnsi="Times New Roman"/>
                                      <w:sz w:val="24"/>
                                    </w:rPr>
                                  </w:pPr>
                                  <w:r>
                                    <w:rPr>
                                      <w:rFonts w:ascii="Times New Roman" w:eastAsia="MS Mincho" w:hAnsi="Times New Roman"/>
                                      <w:sz w:val="24"/>
                                    </w:rPr>
                                    <w:t>Наименование услуг</w:t>
                                  </w:r>
                                </w:p>
                              </w:tc>
                              <w:tc>
                                <w:tcPr>
                                  <w:tcW w:w="1701" w:type="dxa"/>
                                </w:tcPr>
                                <w:p w:rsidR="00506894" w:rsidRDefault="00506894">
                                  <w:pPr>
                                    <w:pStyle w:val="af"/>
                                    <w:jc w:val="center"/>
                                    <w:rPr>
                                      <w:rFonts w:ascii="Times New Roman" w:eastAsia="MS Mincho" w:hAnsi="Times New Roman"/>
                                      <w:sz w:val="24"/>
                                    </w:rPr>
                                  </w:pPr>
                                  <w:r>
                                    <w:rPr>
                                      <w:rFonts w:ascii="Times New Roman" w:eastAsia="MS Mincho" w:hAnsi="Times New Roman"/>
                                      <w:sz w:val="24"/>
                                    </w:rPr>
                                    <w:t xml:space="preserve">Стоимость </w:t>
                                  </w:r>
                                  <w:r>
                                    <w:rPr>
                                      <w:rFonts w:ascii="Times New Roman" w:eastAsia="MS Mincho" w:hAnsi="Times New Roman"/>
                                      <w:sz w:val="24"/>
                                      <w:lang w:val="en-US"/>
                                    </w:rPr>
                                    <w:t>RUB</w:t>
                                  </w:r>
                                </w:p>
                              </w:tc>
                              <w:tc>
                                <w:tcPr>
                                  <w:tcW w:w="993" w:type="dxa"/>
                                </w:tcPr>
                                <w:p w:rsidR="00506894" w:rsidRDefault="00506894">
                                  <w:pPr>
                                    <w:pStyle w:val="af"/>
                                    <w:jc w:val="center"/>
                                    <w:rPr>
                                      <w:rFonts w:ascii="Times New Roman" w:eastAsia="MS Mincho" w:hAnsi="Times New Roman"/>
                                      <w:sz w:val="24"/>
                                    </w:rPr>
                                  </w:pPr>
                                  <w:r>
                                    <w:rPr>
                                      <w:rFonts w:ascii="Times New Roman" w:eastAsia="MS Mincho" w:hAnsi="Times New Roman"/>
                                      <w:sz w:val="24"/>
                                    </w:rPr>
                                    <w:t>Кол-во</w:t>
                                  </w:r>
                                </w:p>
                              </w:tc>
                              <w:tc>
                                <w:tcPr>
                                  <w:tcW w:w="1701" w:type="dxa"/>
                                </w:tcPr>
                                <w:p w:rsidR="00506894" w:rsidRDefault="00506894">
                                  <w:pPr>
                                    <w:pStyle w:val="af"/>
                                    <w:jc w:val="center"/>
                                    <w:rPr>
                                      <w:rFonts w:ascii="Times New Roman" w:eastAsia="MS Mincho" w:hAnsi="Times New Roman"/>
                                      <w:sz w:val="24"/>
                                    </w:rPr>
                                  </w:pPr>
                                  <w:r>
                                    <w:rPr>
                                      <w:rFonts w:ascii="Times New Roman" w:eastAsia="MS Mincho" w:hAnsi="Times New Roman"/>
                                      <w:sz w:val="24"/>
                                    </w:rPr>
                                    <w:t>Сумма</w:t>
                                  </w:r>
                                </w:p>
                                <w:p w:rsidR="00506894" w:rsidRDefault="00506894">
                                  <w:pPr>
                                    <w:pStyle w:val="af"/>
                                    <w:jc w:val="center"/>
                                    <w:rPr>
                                      <w:rFonts w:ascii="Times New Roman" w:eastAsia="MS Mincho" w:hAnsi="Times New Roman"/>
                                      <w:sz w:val="24"/>
                                    </w:rPr>
                                  </w:pPr>
                                  <w:r>
                                    <w:rPr>
                                      <w:rFonts w:ascii="Times New Roman" w:eastAsia="MS Mincho" w:hAnsi="Times New Roman"/>
                                      <w:sz w:val="24"/>
                                      <w:lang w:val="en-US"/>
                                    </w:rPr>
                                    <w:t>RUB</w:t>
                                  </w:r>
                                </w:p>
                              </w:tc>
                            </w:tr>
                            <w:tr w:rsidR="00506894">
                              <w:tc>
                                <w:tcPr>
                                  <w:tcW w:w="534" w:type="dxa"/>
                                </w:tcPr>
                                <w:p w:rsidR="00506894" w:rsidRDefault="00506894">
                                  <w:pPr>
                                    <w:pStyle w:val="af"/>
                                    <w:jc w:val="both"/>
                                    <w:rPr>
                                      <w:rFonts w:ascii="Times New Roman" w:eastAsia="MS Mincho" w:hAnsi="Times New Roman"/>
                                      <w:sz w:val="24"/>
                                    </w:rPr>
                                  </w:pPr>
                                </w:p>
                              </w:tc>
                              <w:tc>
                                <w:tcPr>
                                  <w:tcW w:w="4569" w:type="dxa"/>
                                </w:tcPr>
                                <w:p w:rsidR="00506894" w:rsidRDefault="00506894">
                                  <w:pPr>
                                    <w:pStyle w:val="af"/>
                                    <w:jc w:val="both"/>
                                    <w:rPr>
                                      <w:rFonts w:ascii="Times New Roman" w:eastAsia="MS Mincho" w:hAnsi="Times New Roman"/>
                                      <w:sz w:val="24"/>
                                    </w:rPr>
                                  </w:pPr>
                                </w:p>
                              </w:tc>
                              <w:tc>
                                <w:tcPr>
                                  <w:tcW w:w="1701" w:type="dxa"/>
                                </w:tcPr>
                                <w:p w:rsidR="00506894" w:rsidRDefault="00506894">
                                  <w:pPr>
                                    <w:pStyle w:val="af"/>
                                    <w:jc w:val="both"/>
                                    <w:rPr>
                                      <w:rFonts w:ascii="Times New Roman" w:eastAsia="MS Mincho" w:hAnsi="Times New Roman"/>
                                      <w:sz w:val="24"/>
                                    </w:rPr>
                                  </w:pPr>
                                </w:p>
                              </w:tc>
                              <w:tc>
                                <w:tcPr>
                                  <w:tcW w:w="993" w:type="dxa"/>
                                </w:tcPr>
                                <w:p w:rsidR="00506894" w:rsidRDefault="00506894">
                                  <w:pPr>
                                    <w:pStyle w:val="af"/>
                                    <w:jc w:val="both"/>
                                    <w:rPr>
                                      <w:rFonts w:ascii="Times New Roman" w:eastAsia="MS Mincho" w:hAnsi="Times New Roman"/>
                                      <w:sz w:val="24"/>
                                    </w:rPr>
                                  </w:pPr>
                                </w:p>
                              </w:tc>
                              <w:tc>
                                <w:tcPr>
                                  <w:tcW w:w="1701" w:type="dxa"/>
                                  <w:tcBorders>
                                    <w:bottom w:val="single" w:sz="4" w:space="0" w:color="auto"/>
                                  </w:tcBorders>
                                </w:tcPr>
                                <w:p w:rsidR="00506894" w:rsidRDefault="00506894">
                                  <w:pPr>
                                    <w:pStyle w:val="af"/>
                                    <w:jc w:val="both"/>
                                    <w:rPr>
                                      <w:rFonts w:ascii="Times New Roman" w:eastAsia="MS Mincho" w:hAnsi="Times New Roman"/>
                                      <w:sz w:val="24"/>
                                    </w:rPr>
                                  </w:pPr>
                                </w:p>
                              </w:tc>
                            </w:tr>
                            <w:tr w:rsidR="00506894">
                              <w:trPr>
                                <w:cantSplit/>
                              </w:trPr>
                              <w:tc>
                                <w:tcPr>
                                  <w:tcW w:w="7797" w:type="dxa"/>
                                  <w:gridSpan w:val="4"/>
                                </w:tcPr>
                                <w:p w:rsidR="00506894" w:rsidRDefault="00506894">
                                  <w:pPr>
                                    <w:pStyle w:val="af"/>
                                    <w:jc w:val="right"/>
                                    <w:rPr>
                                      <w:rFonts w:ascii="Times New Roman" w:eastAsia="MS Mincho" w:hAnsi="Times New Roman"/>
                                      <w:b/>
                                      <w:bCs/>
                                      <w:sz w:val="24"/>
                                    </w:rPr>
                                  </w:pPr>
                                  <w:r>
                                    <w:rPr>
                                      <w:rFonts w:ascii="Times New Roman" w:eastAsia="MS Mincho" w:hAnsi="Times New Roman"/>
                                      <w:b/>
                                      <w:bCs/>
                                      <w:sz w:val="24"/>
                                    </w:rPr>
                                    <w:t>Всего:</w:t>
                                  </w:r>
                                </w:p>
                              </w:tc>
                              <w:tc>
                                <w:tcPr>
                                  <w:tcW w:w="1701" w:type="dxa"/>
                                  <w:tcBorders>
                                    <w:right w:val="single" w:sz="4" w:space="0" w:color="auto"/>
                                  </w:tcBorders>
                                </w:tcPr>
                                <w:p w:rsidR="00506894" w:rsidRDefault="00506894">
                                  <w:pPr>
                                    <w:pStyle w:val="af"/>
                                    <w:jc w:val="both"/>
                                    <w:rPr>
                                      <w:rFonts w:ascii="Times New Roman" w:eastAsia="MS Mincho" w:hAnsi="Times New Roman"/>
                                      <w:sz w:val="24"/>
                                    </w:rPr>
                                  </w:pPr>
                                </w:p>
                              </w:tc>
                            </w:tr>
                            <w:tr w:rsidR="00506894">
                              <w:trPr>
                                <w:cantSplit/>
                              </w:trPr>
                              <w:tc>
                                <w:tcPr>
                                  <w:tcW w:w="7797" w:type="dxa"/>
                                  <w:gridSpan w:val="4"/>
                                </w:tcPr>
                                <w:p w:rsidR="00506894" w:rsidRDefault="00506894">
                                  <w:pPr>
                                    <w:pStyle w:val="af"/>
                                    <w:jc w:val="right"/>
                                    <w:rPr>
                                      <w:rFonts w:ascii="Times New Roman" w:eastAsia="MS Mincho" w:hAnsi="Times New Roman"/>
                                      <w:b/>
                                      <w:bCs/>
                                      <w:sz w:val="24"/>
                                    </w:rPr>
                                  </w:pPr>
                                  <w:r>
                                    <w:rPr>
                                      <w:rFonts w:ascii="Times New Roman" w:eastAsia="MS Mincho" w:hAnsi="Times New Roman"/>
                                      <w:b/>
                                      <w:bCs/>
                                      <w:sz w:val="24"/>
                                    </w:rPr>
                                    <w:t>НДС – 18%</w:t>
                                  </w:r>
                                </w:p>
                              </w:tc>
                              <w:tc>
                                <w:tcPr>
                                  <w:tcW w:w="1701" w:type="dxa"/>
                                  <w:tcBorders>
                                    <w:right w:val="single" w:sz="4" w:space="0" w:color="auto"/>
                                  </w:tcBorders>
                                </w:tcPr>
                                <w:p w:rsidR="00506894" w:rsidRDefault="00506894">
                                  <w:pPr>
                                    <w:pStyle w:val="af"/>
                                    <w:jc w:val="both"/>
                                    <w:rPr>
                                      <w:rFonts w:ascii="Times New Roman" w:eastAsia="MS Mincho" w:hAnsi="Times New Roman"/>
                                      <w:sz w:val="24"/>
                                    </w:rPr>
                                  </w:pPr>
                                </w:p>
                              </w:tc>
                            </w:tr>
                            <w:tr w:rsidR="00506894">
                              <w:trPr>
                                <w:cantSplit/>
                              </w:trPr>
                              <w:tc>
                                <w:tcPr>
                                  <w:tcW w:w="7797" w:type="dxa"/>
                                  <w:gridSpan w:val="4"/>
                                </w:tcPr>
                                <w:p w:rsidR="00506894" w:rsidRDefault="00506894">
                                  <w:pPr>
                                    <w:pStyle w:val="af"/>
                                    <w:jc w:val="right"/>
                                    <w:rPr>
                                      <w:rFonts w:ascii="Times New Roman" w:eastAsia="MS Mincho" w:hAnsi="Times New Roman"/>
                                      <w:b/>
                                      <w:bCs/>
                                      <w:sz w:val="24"/>
                                    </w:rPr>
                                  </w:pPr>
                                  <w:r>
                                    <w:rPr>
                                      <w:rFonts w:ascii="Times New Roman" w:eastAsia="MS Mincho" w:hAnsi="Times New Roman"/>
                                      <w:b/>
                                      <w:bCs/>
                                      <w:sz w:val="24"/>
                                    </w:rPr>
                                    <w:t>Итого:</w:t>
                                  </w:r>
                                </w:p>
                              </w:tc>
                              <w:tc>
                                <w:tcPr>
                                  <w:tcW w:w="1701" w:type="dxa"/>
                                  <w:tcBorders>
                                    <w:right w:val="single" w:sz="4" w:space="0" w:color="auto"/>
                                  </w:tcBorders>
                                </w:tcPr>
                                <w:p w:rsidR="00506894" w:rsidRDefault="00506894">
                                  <w:pPr>
                                    <w:pStyle w:val="af"/>
                                    <w:jc w:val="both"/>
                                    <w:rPr>
                                      <w:rFonts w:ascii="Times New Roman" w:eastAsia="MS Mincho" w:hAnsi="Times New Roman"/>
                                      <w:sz w:val="24"/>
                                    </w:rPr>
                                  </w:pPr>
                                </w:p>
                              </w:tc>
                            </w:tr>
                          </w:tbl>
                          <w:p w:rsidR="00506894" w:rsidRDefault="00506894" w:rsidP="00506894">
                            <w:pPr>
                              <w:pStyle w:val="af"/>
                              <w:jc w:val="both"/>
                              <w:rPr>
                                <w:rFonts w:ascii="Times New Roman" w:eastAsia="MS Mincho" w:hAnsi="Times New Roman"/>
                                <w:sz w:val="24"/>
                              </w:rPr>
                            </w:pPr>
                          </w:p>
                          <w:p w:rsidR="00506894" w:rsidRDefault="00506894" w:rsidP="00506894">
                            <w:pPr>
                              <w:pStyle w:val="af"/>
                              <w:jc w:val="both"/>
                              <w:rPr>
                                <w:rFonts w:ascii="Times New Roman" w:eastAsia="MS Mincho" w:hAnsi="Times New Roman"/>
                                <w:sz w:val="24"/>
                              </w:rPr>
                            </w:pPr>
                          </w:p>
                          <w:p w:rsidR="00506894" w:rsidRDefault="00506894" w:rsidP="00506894">
                            <w:pPr>
                              <w:pStyle w:val="af"/>
                              <w:jc w:val="both"/>
                              <w:rPr>
                                <w:rFonts w:ascii="Times New Roman" w:eastAsia="MS Mincho" w:hAnsi="Times New Roman"/>
                                <w:sz w:val="24"/>
                              </w:rPr>
                            </w:pPr>
                          </w:p>
                          <w:p w:rsidR="00506894" w:rsidRDefault="00506894" w:rsidP="00506894">
                            <w:pPr>
                              <w:pStyle w:val="af"/>
                              <w:ind w:firstLine="709"/>
                              <w:jc w:val="both"/>
                              <w:rPr>
                                <w:rFonts w:ascii="Times New Roman" w:eastAsia="MS Mincho" w:hAnsi="Times New Roman"/>
                                <w:sz w:val="24"/>
                              </w:rPr>
                            </w:pPr>
                            <w:r>
                              <w:rPr>
                                <w:rFonts w:ascii="Times New Roman" w:eastAsia="MS Mincho" w:hAnsi="Times New Roman"/>
                                <w:sz w:val="24"/>
                              </w:rPr>
                              <w:t>Услуги выполнены в полном объеме. Подписавшие Стороны претензий друг к другу по оплате, количеству, качеству и срокам выполнения услуг не имеют.</w:t>
                            </w:r>
                          </w:p>
                          <w:p w:rsidR="00506894" w:rsidRDefault="00506894" w:rsidP="00506894">
                            <w:pPr>
                              <w:pStyle w:val="af"/>
                              <w:jc w:val="both"/>
                              <w:rPr>
                                <w:rFonts w:ascii="Times New Roman" w:eastAsia="MS Mincho" w:hAnsi="Times New Roman"/>
                                <w:sz w:val="24"/>
                              </w:rPr>
                            </w:pPr>
                          </w:p>
                          <w:p w:rsidR="00506894" w:rsidRDefault="00506894" w:rsidP="00506894">
                            <w:pPr>
                              <w:pStyle w:val="af"/>
                              <w:jc w:val="both"/>
                              <w:rPr>
                                <w:rFonts w:ascii="Times New Roman" w:eastAsia="MS Mincho" w:hAnsi="Times New Roman"/>
                                <w:sz w:val="24"/>
                              </w:rPr>
                            </w:pPr>
                          </w:p>
                          <w:p w:rsidR="00506894" w:rsidRDefault="00506894" w:rsidP="00506894">
                            <w:pPr>
                              <w:pStyle w:val="af"/>
                              <w:jc w:val="center"/>
                              <w:rPr>
                                <w:rFonts w:ascii="Times New Roman" w:eastAsia="MS Mincho" w:hAnsi="Times New Roman"/>
                                <w:sz w:val="24"/>
                              </w:rPr>
                            </w:pPr>
                            <w:r>
                              <w:rPr>
                                <w:rFonts w:ascii="Times New Roman" w:eastAsia="MS Mincho" w:hAnsi="Times New Roman"/>
                                <w:sz w:val="24"/>
                              </w:rPr>
                              <w:t xml:space="preserve">От Заказчика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От Исполнителя</w:t>
                            </w:r>
                          </w:p>
                          <w:p w:rsidR="00506894" w:rsidRDefault="00506894" w:rsidP="00506894">
                            <w:pPr>
                              <w:pStyle w:val="af"/>
                              <w:jc w:val="both"/>
                              <w:rPr>
                                <w:rFonts w:ascii="Times New Roman" w:eastAsia="MS Mincho" w:hAnsi="Times New Roman"/>
                                <w:sz w:val="24"/>
                              </w:rPr>
                            </w:pPr>
                          </w:p>
                          <w:p w:rsidR="00506894" w:rsidRDefault="00506894" w:rsidP="00506894">
                            <w:pPr>
                              <w:pStyle w:val="af"/>
                              <w:jc w:val="center"/>
                              <w:rPr>
                                <w:rFonts w:ascii="Times New Roman" w:eastAsia="MS Mincho" w:hAnsi="Times New Roman"/>
                                <w:sz w:val="24"/>
                              </w:rPr>
                            </w:pPr>
                            <w:r>
                              <w:rPr>
                                <w:rFonts w:ascii="Times New Roman" w:eastAsia="MS Mincho" w:hAnsi="Times New Roman"/>
                                <w:sz w:val="24"/>
                              </w:rPr>
                              <w:t xml:space="preserve">____________/_____________/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____________/_____________/</w:t>
                            </w: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3.85pt;margin-top:-7.65pt;width:486pt;height:4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" fillcolor="#ddd" strokecolor="#ddd">
                <v:textbox>
                  <w:txbxContent>
                    <w:p w:rsidR="00506894" w:rsidRDefault="00506894" w:rsidP="00506894">
                      <w:pPr>
                        <w:pStyle w:val="af"/>
                        <w:jc w:val="center"/>
                        <w:rPr>
                          <w:rFonts w:ascii="Times New Roman" w:eastAsia="MS Mincho" w:hAnsi="Times New Roman"/>
                          <w:sz w:val="24"/>
                        </w:rPr>
                      </w:pPr>
                      <w:r>
                        <w:rPr>
                          <w:rFonts w:ascii="Times New Roman" w:eastAsia="MS Mincho" w:hAnsi="Times New Roman"/>
                          <w:sz w:val="24"/>
                        </w:rPr>
                        <w:t>АКТ от __________________</w:t>
                      </w:r>
                    </w:p>
                    <w:p w:rsidR="00506894" w:rsidRDefault="00506894" w:rsidP="00506894">
                      <w:pPr>
                        <w:pStyle w:val="af"/>
                        <w:jc w:val="center"/>
                        <w:rPr>
                          <w:rFonts w:ascii="Times New Roman" w:eastAsia="MS Mincho" w:hAnsi="Times New Roman"/>
                          <w:sz w:val="24"/>
                        </w:rPr>
                      </w:pPr>
                    </w:p>
                    <w:p w:rsidR="00506894" w:rsidRDefault="00506894" w:rsidP="00506894">
                      <w:pPr>
                        <w:pStyle w:val="af"/>
                        <w:jc w:val="center"/>
                        <w:rPr>
                          <w:rFonts w:ascii="Times New Roman" w:eastAsia="MS Mincho" w:hAnsi="Times New Roman"/>
                          <w:sz w:val="24"/>
                        </w:rPr>
                      </w:pPr>
                      <w:r>
                        <w:rPr>
                          <w:rFonts w:ascii="Times New Roman" w:eastAsia="MS Mincho" w:hAnsi="Times New Roman"/>
                          <w:sz w:val="24"/>
                        </w:rPr>
                        <w:t>О выполнении услуг</w:t>
                      </w:r>
                    </w:p>
                    <w:p w:rsidR="00506894" w:rsidRDefault="00506894" w:rsidP="00506894">
                      <w:pPr>
                        <w:pStyle w:val="af"/>
                        <w:jc w:val="center"/>
                        <w:rPr>
                          <w:rFonts w:ascii="Times New Roman" w:eastAsia="MS Mincho" w:hAnsi="Times New Roman"/>
                          <w:sz w:val="24"/>
                        </w:rPr>
                      </w:pPr>
                      <w:r>
                        <w:rPr>
                          <w:rFonts w:ascii="Times New Roman" w:eastAsia="MS Mincho" w:hAnsi="Times New Roman"/>
                          <w:sz w:val="24"/>
                        </w:rPr>
                        <w:t>По спецификации № ____</w:t>
                      </w:r>
                    </w:p>
                    <w:p w:rsidR="00506894" w:rsidRDefault="00506894" w:rsidP="00506894">
                      <w:pPr>
                        <w:pStyle w:val="af"/>
                        <w:jc w:val="center"/>
                        <w:rPr>
                          <w:rFonts w:ascii="Times New Roman" w:eastAsia="MS Mincho" w:hAnsi="Times New Roman"/>
                          <w:sz w:val="24"/>
                        </w:rPr>
                      </w:pPr>
                      <w:r>
                        <w:rPr>
                          <w:rFonts w:ascii="Times New Roman" w:eastAsia="MS Mincho" w:hAnsi="Times New Roman"/>
                          <w:sz w:val="24"/>
                        </w:rPr>
                        <w:t>От _______________</w:t>
                      </w:r>
                    </w:p>
                    <w:p w:rsidR="00506894" w:rsidRDefault="00506894" w:rsidP="00506894">
                      <w:pPr>
                        <w:pStyle w:val="af"/>
                        <w:jc w:val="center"/>
                        <w:rPr>
                          <w:rFonts w:ascii="Times New Roman" w:eastAsia="MS Mincho" w:hAnsi="Times New Roman"/>
                          <w:sz w:val="24"/>
                        </w:rPr>
                      </w:pPr>
                    </w:p>
                    <w:p w:rsidR="00506894" w:rsidRDefault="00506894" w:rsidP="00506894">
                      <w:pPr>
                        <w:pStyle w:val="af"/>
                        <w:jc w:val="center"/>
                        <w:rPr>
                          <w:rFonts w:ascii="Times New Roman" w:eastAsia="MS Mincho" w:hAnsi="Times New Roman"/>
                          <w:sz w:val="24"/>
                        </w:rPr>
                      </w:pPr>
                      <w:r>
                        <w:rPr>
                          <w:rFonts w:ascii="Times New Roman" w:eastAsia="MS Mincho" w:hAnsi="Times New Roman"/>
                          <w:sz w:val="24"/>
                        </w:rPr>
                        <w:t>к Договору № _____ от __________________</w:t>
                      </w:r>
                    </w:p>
                    <w:p w:rsidR="00506894" w:rsidRDefault="00506894" w:rsidP="00506894">
                      <w:pPr>
                        <w:pStyle w:val="af"/>
                        <w:jc w:val="both"/>
                        <w:rPr>
                          <w:rFonts w:ascii="Times New Roman" w:eastAsia="MS Mincho" w:hAnsi="Times New Roman"/>
                          <w:sz w:val="24"/>
                        </w:rPr>
                      </w:pPr>
                    </w:p>
                    <w:p w:rsidR="00506894" w:rsidRDefault="00506894" w:rsidP="00506894">
                      <w:pPr>
                        <w:pStyle w:val="af"/>
                        <w:ind w:firstLine="709"/>
                        <w:jc w:val="both"/>
                        <w:rPr>
                          <w:rFonts w:ascii="Times New Roman" w:eastAsia="MS Mincho" w:hAnsi="Times New Roman"/>
                          <w:sz w:val="24"/>
                        </w:rPr>
                      </w:pPr>
                      <w:r>
                        <w:rPr>
                          <w:rFonts w:ascii="Times New Roman" w:eastAsia="MS Mincho" w:hAnsi="Times New Roman"/>
                          <w:sz w:val="24"/>
                        </w:rPr>
                        <w:t>В соответствии с Договором № _____ от _______________ Исполнитель выполнил, а Заказчик принял следующие услуги:</w:t>
                      </w:r>
                    </w:p>
                    <w:p w:rsidR="00506894" w:rsidRDefault="00506894" w:rsidP="00506894">
                      <w:pPr>
                        <w:pStyle w:val="af"/>
                        <w:jc w:val="both"/>
                        <w:rPr>
                          <w:rFonts w:ascii="Times New Roman" w:eastAsia="MS Mincho" w:hAnsi="Times New Roman"/>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569"/>
                        <w:gridCol w:w="1701"/>
                        <w:gridCol w:w="993"/>
                        <w:gridCol w:w="1701"/>
                      </w:tblGrid>
                      <w:tr w:rsidR="00506894">
                        <w:tc>
                          <w:tcPr>
                            <w:tcW w:w="534" w:type="dxa"/>
                          </w:tcPr>
                          <w:p w:rsidR="00506894" w:rsidRDefault="00506894">
                            <w:pPr>
                              <w:pStyle w:val="af"/>
                              <w:jc w:val="center"/>
                              <w:rPr>
                                <w:rFonts w:ascii="Times New Roman" w:eastAsia="MS Mincho" w:hAnsi="Times New Roman"/>
                                <w:sz w:val="24"/>
                              </w:rPr>
                            </w:pPr>
                            <w:r>
                              <w:rPr>
                                <w:rFonts w:ascii="Times New Roman" w:eastAsia="MS Mincho" w:hAnsi="Times New Roman"/>
                                <w:sz w:val="24"/>
                              </w:rPr>
                              <w:t>№</w:t>
                            </w:r>
                          </w:p>
                        </w:tc>
                        <w:tc>
                          <w:tcPr>
                            <w:tcW w:w="4569" w:type="dxa"/>
                          </w:tcPr>
                          <w:p w:rsidR="00506894" w:rsidRDefault="00506894">
                            <w:pPr>
                              <w:pStyle w:val="af"/>
                              <w:jc w:val="center"/>
                              <w:rPr>
                                <w:rFonts w:ascii="Times New Roman" w:eastAsia="MS Mincho" w:hAnsi="Times New Roman"/>
                                <w:sz w:val="24"/>
                              </w:rPr>
                            </w:pPr>
                            <w:r>
                              <w:rPr>
                                <w:rFonts w:ascii="Times New Roman" w:eastAsia="MS Mincho" w:hAnsi="Times New Roman"/>
                                <w:sz w:val="24"/>
                              </w:rPr>
                              <w:t>Наименование услуг</w:t>
                            </w:r>
                          </w:p>
                        </w:tc>
                        <w:tc>
                          <w:tcPr>
                            <w:tcW w:w="1701" w:type="dxa"/>
                          </w:tcPr>
                          <w:p w:rsidR="00506894" w:rsidRDefault="00506894">
                            <w:pPr>
                              <w:pStyle w:val="af"/>
                              <w:jc w:val="center"/>
                              <w:rPr>
                                <w:rFonts w:ascii="Times New Roman" w:eastAsia="MS Mincho" w:hAnsi="Times New Roman"/>
                                <w:sz w:val="24"/>
                              </w:rPr>
                            </w:pPr>
                            <w:r>
                              <w:rPr>
                                <w:rFonts w:ascii="Times New Roman" w:eastAsia="MS Mincho" w:hAnsi="Times New Roman"/>
                                <w:sz w:val="24"/>
                              </w:rPr>
                              <w:t xml:space="preserve">Стоимость </w:t>
                            </w:r>
                            <w:r>
                              <w:rPr>
                                <w:rFonts w:ascii="Times New Roman" w:eastAsia="MS Mincho" w:hAnsi="Times New Roman"/>
                                <w:sz w:val="24"/>
                                <w:lang w:val="en-US"/>
                              </w:rPr>
                              <w:t>RUB</w:t>
                            </w:r>
                          </w:p>
                        </w:tc>
                        <w:tc>
                          <w:tcPr>
                            <w:tcW w:w="993" w:type="dxa"/>
                          </w:tcPr>
                          <w:p w:rsidR="00506894" w:rsidRDefault="00506894">
                            <w:pPr>
                              <w:pStyle w:val="af"/>
                              <w:jc w:val="center"/>
                              <w:rPr>
                                <w:rFonts w:ascii="Times New Roman" w:eastAsia="MS Mincho" w:hAnsi="Times New Roman"/>
                                <w:sz w:val="24"/>
                              </w:rPr>
                            </w:pPr>
                            <w:r>
                              <w:rPr>
                                <w:rFonts w:ascii="Times New Roman" w:eastAsia="MS Mincho" w:hAnsi="Times New Roman"/>
                                <w:sz w:val="24"/>
                              </w:rPr>
                              <w:t>Кол-во</w:t>
                            </w:r>
                          </w:p>
                        </w:tc>
                        <w:tc>
                          <w:tcPr>
                            <w:tcW w:w="1701" w:type="dxa"/>
                          </w:tcPr>
                          <w:p w:rsidR="00506894" w:rsidRDefault="00506894">
                            <w:pPr>
                              <w:pStyle w:val="af"/>
                              <w:jc w:val="center"/>
                              <w:rPr>
                                <w:rFonts w:ascii="Times New Roman" w:eastAsia="MS Mincho" w:hAnsi="Times New Roman"/>
                                <w:sz w:val="24"/>
                              </w:rPr>
                            </w:pPr>
                            <w:r>
                              <w:rPr>
                                <w:rFonts w:ascii="Times New Roman" w:eastAsia="MS Mincho" w:hAnsi="Times New Roman"/>
                                <w:sz w:val="24"/>
                              </w:rPr>
                              <w:t>Сумма</w:t>
                            </w:r>
                          </w:p>
                          <w:p w:rsidR="00506894" w:rsidRDefault="00506894">
                            <w:pPr>
                              <w:pStyle w:val="af"/>
                              <w:jc w:val="center"/>
                              <w:rPr>
                                <w:rFonts w:ascii="Times New Roman" w:eastAsia="MS Mincho" w:hAnsi="Times New Roman"/>
                                <w:sz w:val="24"/>
                              </w:rPr>
                            </w:pPr>
                            <w:r>
                              <w:rPr>
                                <w:rFonts w:ascii="Times New Roman" w:eastAsia="MS Mincho" w:hAnsi="Times New Roman"/>
                                <w:sz w:val="24"/>
                                <w:lang w:val="en-US"/>
                              </w:rPr>
                              <w:t>RUB</w:t>
                            </w:r>
                          </w:p>
                        </w:tc>
                      </w:tr>
                      <w:tr w:rsidR="00506894">
                        <w:tc>
                          <w:tcPr>
                            <w:tcW w:w="534" w:type="dxa"/>
                          </w:tcPr>
                          <w:p w:rsidR="00506894" w:rsidRDefault="00506894">
                            <w:pPr>
                              <w:pStyle w:val="af"/>
                              <w:jc w:val="both"/>
                              <w:rPr>
                                <w:rFonts w:ascii="Times New Roman" w:eastAsia="MS Mincho" w:hAnsi="Times New Roman"/>
                                <w:sz w:val="24"/>
                              </w:rPr>
                            </w:pPr>
                          </w:p>
                        </w:tc>
                        <w:tc>
                          <w:tcPr>
                            <w:tcW w:w="4569" w:type="dxa"/>
                          </w:tcPr>
                          <w:p w:rsidR="00506894" w:rsidRDefault="00506894">
                            <w:pPr>
                              <w:pStyle w:val="af"/>
                              <w:jc w:val="both"/>
                              <w:rPr>
                                <w:rFonts w:ascii="Times New Roman" w:eastAsia="MS Mincho" w:hAnsi="Times New Roman"/>
                                <w:sz w:val="24"/>
                              </w:rPr>
                            </w:pPr>
                          </w:p>
                        </w:tc>
                        <w:tc>
                          <w:tcPr>
                            <w:tcW w:w="1701" w:type="dxa"/>
                          </w:tcPr>
                          <w:p w:rsidR="00506894" w:rsidRDefault="00506894">
                            <w:pPr>
                              <w:pStyle w:val="af"/>
                              <w:jc w:val="both"/>
                              <w:rPr>
                                <w:rFonts w:ascii="Times New Roman" w:eastAsia="MS Mincho" w:hAnsi="Times New Roman"/>
                                <w:sz w:val="24"/>
                              </w:rPr>
                            </w:pPr>
                          </w:p>
                        </w:tc>
                        <w:tc>
                          <w:tcPr>
                            <w:tcW w:w="993" w:type="dxa"/>
                          </w:tcPr>
                          <w:p w:rsidR="00506894" w:rsidRDefault="00506894">
                            <w:pPr>
                              <w:pStyle w:val="af"/>
                              <w:jc w:val="both"/>
                              <w:rPr>
                                <w:rFonts w:ascii="Times New Roman" w:eastAsia="MS Mincho" w:hAnsi="Times New Roman"/>
                                <w:sz w:val="24"/>
                              </w:rPr>
                            </w:pPr>
                          </w:p>
                        </w:tc>
                        <w:tc>
                          <w:tcPr>
                            <w:tcW w:w="1701" w:type="dxa"/>
                            <w:tcBorders>
                              <w:bottom w:val="single" w:sz="4" w:space="0" w:color="auto"/>
                            </w:tcBorders>
                          </w:tcPr>
                          <w:p w:rsidR="00506894" w:rsidRDefault="00506894">
                            <w:pPr>
                              <w:pStyle w:val="af"/>
                              <w:jc w:val="both"/>
                              <w:rPr>
                                <w:rFonts w:ascii="Times New Roman" w:eastAsia="MS Mincho" w:hAnsi="Times New Roman"/>
                                <w:sz w:val="24"/>
                              </w:rPr>
                            </w:pPr>
                          </w:p>
                        </w:tc>
                      </w:tr>
                      <w:tr w:rsidR="00506894">
                        <w:trPr>
                          <w:cantSplit/>
                        </w:trPr>
                        <w:tc>
                          <w:tcPr>
                            <w:tcW w:w="7797" w:type="dxa"/>
                            <w:gridSpan w:val="4"/>
                          </w:tcPr>
                          <w:p w:rsidR="00506894" w:rsidRDefault="00506894">
                            <w:pPr>
                              <w:pStyle w:val="af"/>
                              <w:jc w:val="right"/>
                              <w:rPr>
                                <w:rFonts w:ascii="Times New Roman" w:eastAsia="MS Mincho" w:hAnsi="Times New Roman"/>
                                <w:b/>
                                <w:bCs/>
                                <w:sz w:val="24"/>
                              </w:rPr>
                            </w:pPr>
                            <w:r>
                              <w:rPr>
                                <w:rFonts w:ascii="Times New Roman" w:eastAsia="MS Mincho" w:hAnsi="Times New Roman"/>
                                <w:b/>
                                <w:bCs/>
                                <w:sz w:val="24"/>
                              </w:rPr>
                              <w:t>Всего:</w:t>
                            </w:r>
                          </w:p>
                        </w:tc>
                        <w:tc>
                          <w:tcPr>
                            <w:tcW w:w="1701" w:type="dxa"/>
                            <w:tcBorders>
                              <w:right w:val="single" w:sz="4" w:space="0" w:color="auto"/>
                            </w:tcBorders>
                          </w:tcPr>
                          <w:p w:rsidR="00506894" w:rsidRDefault="00506894">
                            <w:pPr>
                              <w:pStyle w:val="af"/>
                              <w:jc w:val="both"/>
                              <w:rPr>
                                <w:rFonts w:ascii="Times New Roman" w:eastAsia="MS Mincho" w:hAnsi="Times New Roman"/>
                                <w:sz w:val="24"/>
                              </w:rPr>
                            </w:pPr>
                          </w:p>
                        </w:tc>
                      </w:tr>
                      <w:tr w:rsidR="00506894">
                        <w:trPr>
                          <w:cantSplit/>
                        </w:trPr>
                        <w:tc>
                          <w:tcPr>
                            <w:tcW w:w="7797" w:type="dxa"/>
                            <w:gridSpan w:val="4"/>
                          </w:tcPr>
                          <w:p w:rsidR="00506894" w:rsidRDefault="00506894">
                            <w:pPr>
                              <w:pStyle w:val="af"/>
                              <w:jc w:val="right"/>
                              <w:rPr>
                                <w:rFonts w:ascii="Times New Roman" w:eastAsia="MS Mincho" w:hAnsi="Times New Roman"/>
                                <w:b/>
                                <w:bCs/>
                                <w:sz w:val="24"/>
                              </w:rPr>
                            </w:pPr>
                            <w:r>
                              <w:rPr>
                                <w:rFonts w:ascii="Times New Roman" w:eastAsia="MS Mincho" w:hAnsi="Times New Roman"/>
                                <w:b/>
                                <w:bCs/>
                                <w:sz w:val="24"/>
                              </w:rPr>
                              <w:t>НДС – 18%</w:t>
                            </w:r>
                          </w:p>
                        </w:tc>
                        <w:tc>
                          <w:tcPr>
                            <w:tcW w:w="1701" w:type="dxa"/>
                            <w:tcBorders>
                              <w:right w:val="single" w:sz="4" w:space="0" w:color="auto"/>
                            </w:tcBorders>
                          </w:tcPr>
                          <w:p w:rsidR="00506894" w:rsidRDefault="00506894">
                            <w:pPr>
                              <w:pStyle w:val="af"/>
                              <w:jc w:val="both"/>
                              <w:rPr>
                                <w:rFonts w:ascii="Times New Roman" w:eastAsia="MS Mincho" w:hAnsi="Times New Roman"/>
                                <w:sz w:val="24"/>
                              </w:rPr>
                            </w:pPr>
                          </w:p>
                        </w:tc>
                      </w:tr>
                      <w:tr w:rsidR="00506894">
                        <w:trPr>
                          <w:cantSplit/>
                        </w:trPr>
                        <w:tc>
                          <w:tcPr>
                            <w:tcW w:w="7797" w:type="dxa"/>
                            <w:gridSpan w:val="4"/>
                          </w:tcPr>
                          <w:p w:rsidR="00506894" w:rsidRDefault="00506894">
                            <w:pPr>
                              <w:pStyle w:val="af"/>
                              <w:jc w:val="right"/>
                              <w:rPr>
                                <w:rFonts w:ascii="Times New Roman" w:eastAsia="MS Mincho" w:hAnsi="Times New Roman"/>
                                <w:b/>
                                <w:bCs/>
                                <w:sz w:val="24"/>
                              </w:rPr>
                            </w:pPr>
                            <w:r>
                              <w:rPr>
                                <w:rFonts w:ascii="Times New Roman" w:eastAsia="MS Mincho" w:hAnsi="Times New Roman"/>
                                <w:b/>
                                <w:bCs/>
                                <w:sz w:val="24"/>
                              </w:rPr>
                              <w:t>Итого:</w:t>
                            </w:r>
                          </w:p>
                        </w:tc>
                        <w:tc>
                          <w:tcPr>
                            <w:tcW w:w="1701" w:type="dxa"/>
                            <w:tcBorders>
                              <w:right w:val="single" w:sz="4" w:space="0" w:color="auto"/>
                            </w:tcBorders>
                          </w:tcPr>
                          <w:p w:rsidR="00506894" w:rsidRDefault="00506894">
                            <w:pPr>
                              <w:pStyle w:val="af"/>
                              <w:jc w:val="both"/>
                              <w:rPr>
                                <w:rFonts w:ascii="Times New Roman" w:eastAsia="MS Mincho" w:hAnsi="Times New Roman"/>
                                <w:sz w:val="24"/>
                              </w:rPr>
                            </w:pPr>
                          </w:p>
                        </w:tc>
                      </w:tr>
                    </w:tbl>
                    <w:p w:rsidR="00506894" w:rsidRDefault="00506894" w:rsidP="00506894">
                      <w:pPr>
                        <w:pStyle w:val="af"/>
                        <w:jc w:val="both"/>
                        <w:rPr>
                          <w:rFonts w:ascii="Times New Roman" w:eastAsia="MS Mincho" w:hAnsi="Times New Roman"/>
                          <w:sz w:val="24"/>
                        </w:rPr>
                      </w:pPr>
                    </w:p>
                    <w:p w:rsidR="00506894" w:rsidRDefault="00506894" w:rsidP="00506894">
                      <w:pPr>
                        <w:pStyle w:val="af"/>
                        <w:jc w:val="both"/>
                        <w:rPr>
                          <w:rFonts w:ascii="Times New Roman" w:eastAsia="MS Mincho" w:hAnsi="Times New Roman"/>
                          <w:sz w:val="24"/>
                        </w:rPr>
                      </w:pPr>
                    </w:p>
                    <w:p w:rsidR="00506894" w:rsidRDefault="00506894" w:rsidP="00506894">
                      <w:pPr>
                        <w:pStyle w:val="af"/>
                        <w:jc w:val="both"/>
                        <w:rPr>
                          <w:rFonts w:ascii="Times New Roman" w:eastAsia="MS Mincho" w:hAnsi="Times New Roman"/>
                          <w:sz w:val="24"/>
                        </w:rPr>
                      </w:pPr>
                    </w:p>
                    <w:p w:rsidR="00506894" w:rsidRDefault="00506894" w:rsidP="00506894">
                      <w:pPr>
                        <w:pStyle w:val="af"/>
                        <w:ind w:firstLine="709"/>
                        <w:jc w:val="both"/>
                        <w:rPr>
                          <w:rFonts w:ascii="Times New Roman" w:eastAsia="MS Mincho" w:hAnsi="Times New Roman"/>
                          <w:sz w:val="24"/>
                        </w:rPr>
                      </w:pPr>
                      <w:r>
                        <w:rPr>
                          <w:rFonts w:ascii="Times New Roman" w:eastAsia="MS Mincho" w:hAnsi="Times New Roman"/>
                          <w:sz w:val="24"/>
                        </w:rPr>
                        <w:t>Услуги выполнены в полном объеме. Подписавшие Стороны претензий друг к другу по оплате, количеству, качеству и срокам выполнения услуг не имеют.</w:t>
                      </w:r>
                    </w:p>
                    <w:p w:rsidR="00506894" w:rsidRDefault="00506894" w:rsidP="00506894">
                      <w:pPr>
                        <w:pStyle w:val="af"/>
                        <w:jc w:val="both"/>
                        <w:rPr>
                          <w:rFonts w:ascii="Times New Roman" w:eastAsia="MS Mincho" w:hAnsi="Times New Roman"/>
                          <w:sz w:val="24"/>
                        </w:rPr>
                      </w:pPr>
                    </w:p>
                    <w:p w:rsidR="00506894" w:rsidRDefault="00506894" w:rsidP="00506894">
                      <w:pPr>
                        <w:pStyle w:val="af"/>
                        <w:jc w:val="both"/>
                        <w:rPr>
                          <w:rFonts w:ascii="Times New Roman" w:eastAsia="MS Mincho" w:hAnsi="Times New Roman"/>
                          <w:sz w:val="24"/>
                        </w:rPr>
                      </w:pPr>
                    </w:p>
                    <w:p w:rsidR="00506894" w:rsidRDefault="00506894" w:rsidP="00506894">
                      <w:pPr>
                        <w:pStyle w:val="af"/>
                        <w:jc w:val="center"/>
                        <w:rPr>
                          <w:rFonts w:ascii="Times New Roman" w:eastAsia="MS Mincho" w:hAnsi="Times New Roman"/>
                          <w:sz w:val="24"/>
                        </w:rPr>
                      </w:pPr>
                      <w:r>
                        <w:rPr>
                          <w:rFonts w:ascii="Times New Roman" w:eastAsia="MS Mincho" w:hAnsi="Times New Roman"/>
                          <w:sz w:val="24"/>
                        </w:rPr>
                        <w:t xml:space="preserve">От Заказчика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От Исполнителя</w:t>
                      </w:r>
                    </w:p>
                    <w:p w:rsidR="00506894" w:rsidRDefault="00506894" w:rsidP="00506894">
                      <w:pPr>
                        <w:pStyle w:val="af"/>
                        <w:jc w:val="both"/>
                        <w:rPr>
                          <w:rFonts w:ascii="Times New Roman" w:eastAsia="MS Mincho" w:hAnsi="Times New Roman"/>
                          <w:sz w:val="24"/>
                        </w:rPr>
                      </w:pPr>
                    </w:p>
                    <w:p w:rsidR="00506894" w:rsidRDefault="00506894" w:rsidP="00506894">
                      <w:pPr>
                        <w:pStyle w:val="af"/>
                        <w:jc w:val="center"/>
                        <w:rPr>
                          <w:rFonts w:ascii="Times New Roman" w:eastAsia="MS Mincho" w:hAnsi="Times New Roman"/>
                          <w:sz w:val="24"/>
                        </w:rPr>
                      </w:pPr>
                      <w:r>
                        <w:rPr>
                          <w:rFonts w:ascii="Times New Roman" w:eastAsia="MS Mincho" w:hAnsi="Times New Roman"/>
                          <w:sz w:val="24"/>
                        </w:rPr>
                        <w:t xml:space="preserve">____________/_____________/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____________/_____________/</w:t>
                      </w: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txbxContent>
                </v:textbox>
              </v:shape>
            </w:pict>
          </mc:Fallback>
        </mc:AlternateContent>
      </w: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widowControl w:val="0"/>
        <w:tabs>
          <w:tab w:val="center" w:pos="2616"/>
          <w:tab w:val="center" w:pos="7593"/>
        </w:tabs>
        <w:spacing w:before="6" w:line="360" w:lineRule="auto"/>
        <w:rPr>
          <w:b/>
          <w:snapToGrid w:val="0"/>
        </w:rPr>
      </w:pPr>
      <w:r>
        <w:rPr>
          <w:snapToGrid w:val="0"/>
        </w:rPr>
        <w:tab/>
      </w:r>
      <w:r>
        <w:rPr>
          <w:b/>
          <w:snapToGrid w:val="0"/>
        </w:rPr>
        <w:t>ЗАКАЗЧИК</w:t>
      </w:r>
      <w:r>
        <w:rPr>
          <w:snapToGrid w:val="0"/>
        </w:rPr>
        <w:tab/>
      </w:r>
      <w:r>
        <w:rPr>
          <w:b/>
          <w:snapToGrid w:val="0"/>
        </w:rPr>
        <w:t>ИСПОЛНИТЕЛЬ</w:t>
      </w:r>
    </w:p>
    <w:p w:rsidR="00506894" w:rsidRDefault="00506894" w:rsidP="00506894">
      <w:pPr>
        <w:pStyle w:val="5"/>
      </w:pPr>
      <w:r>
        <w:tab/>
      </w:r>
    </w:p>
    <w:p w:rsidR="00506894" w:rsidRDefault="00506894" w:rsidP="00506894"/>
    <w:p w:rsidR="00506894" w:rsidRDefault="00506894" w:rsidP="00506894"/>
    <w:p w:rsidR="00506894" w:rsidRDefault="00506894" w:rsidP="00506894"/>
    <w:p w:rsidR="00506894" w:rsidRDefault="00506894" w:rsidP="00506894"/>
    <w:p w:rsidR="00506894" w:rsidRDefault="00506894" w:rsidP="00506894"/>
    <w:p w:rsidR="00506894" w:rsidRDefault="00506894" w:rsidP="00506894"/>
    <w:p w:rsidR="00506894" w:rsidRDefault="00506894" w:rsidP="00506894"/>
    <w:p w:rsidR="00506894" w:rsidRDefault="00506894" w:rsidP="00506894"/>
    <w:p w:rsidR="00506894" w:rsidRDefault="00506894" w:rsidP="00506894"/>
    <w:p w:rsidR="00506894" w:rsidRDefault="00506894" w:rsidP="00506894"/>
    <w:p w:rsidR="00506894" w:rsidRDefault="00506894" w:rsidP="00506894"/>
    <w:p w:rsidR="00506894" w:rsidRDefault="00506894" w:rsidP="00506894"/>
    <w:p w:rsidR="00506894" w:rsidRDefault="00506894" w:rsidP="00506894"/>
    <w:p w:rsidR="00506894" w:rsidRPr="00506894" w:rsidRDefault="00506894" w:rsidP="00506894"/>
    <w:p w:rsidR="00506894" w:rsidRDefault="00506894" w:rsidP="00506894">
      <w:pPr>
        <w:pStyle w:val="16"/>
        <w:spacing w:line="360" w:lineRule="auto"/>
        <w:rPr>
          <w:rFonts w:eastAsia="MS Mincho"/>
          <w:lang w:val="en-US"/>
        </w:rPr>
      </w:pPr>
    </w:p>
    <w:p w:rsidR="00506894" w:rsidRDefault="00506894" w:rsidP="00506894">
      <w:pPr>
        <w:pStyle w:val="3"/>
        <w:spacing w:before="0" w:after="0"/>
        <w:jc w:val="right"/>
        <w:rPr>
          <w:rFonts w:ascii="Times New Roman" w:eastAsia="MS Mincho" w:hAnsi="Times New Roman" w:cs="Times New Roman"/>
          <w:sz w:val="24"/>
        </w:rPr>
      </w:pPr>
      <w:r>
        <w:rPr>
          <w:rFonts w:ascii="Times New Roman" w:eastAsia="MS Mincho" w:hAnsi="Times New Roman" w:cs="Times New Roman"/>
          <w:sz w:val="24"/>
        </w:rPr>
        <w:t>ПРИЛОЖЕНИЕ 6 от ____________</w:t>
      </w:r>
    </w:p>
    <w:p w:rsidR="00506894" w:rsidRDefault="00506894" w:rsidP="00506894">
      <w:pPr>
        <w:pStyle w:val="af"/>
        <w:jc w:val="right"/>
        <w:rPr>
          <w:rFonts w:ascii="Times New Roman" w:eastAsia="MS Mincho" w:hAnsi="Times New Roman"/>
          <w:b/>
          <w:bCs/>
          <w:sz w:val="24"/>
        </w:rPr>
      </w:pPr>
      <w:r>
        <w:rPr>
          <w:rFonts w:ascii="Times New Roman" w:eastAsia="MS Mincho" w:hAnsi="Times New Roman"/>
          <w:b/>
          <w:bCs/>
          <w:sz w:val="24"/>
        </w:rPr>
        <w:t>к Договору № ____ от ____________</w:t>
      </w:r>
    </w:p>
    <w:p w:rsidR="00506894" w:rsidRDefault="00506894" w:rsidP="00506894">
      <w:pPr>
        <w:pStyle w:val="af"/>
        <w:jc w:val="both"/>
        <w:rPr>
          <w:rFonts w:ascii="Times New Roman" w:eastAsia="MS Mincho" w:hAnsi="Times New Roman"/>
          <w:sz w:val="24"/>
        </w:rPr>
      </w:pPr>
    </w:p>
    <w:p w:rsidR="00506894" w:rsidRDefault="00506894" w:rsidP="00506894">
      <w:pPr>
        <w:pStyle w:val="af"/>
        <w:jc w:val="both"/>
        <w:rPr>
          <w:rFonts w:ascii="Times New Roman" w:eastAsia="MS Mincho" w:hAnsi="Times New Roman"/>
          <w:sz w:val="24"/>
        </w:rPr>
      </w:pPr>
    </w:p>
    <w:p w:rsidR="00506894" w:rsidRDefault="00506894" w:rsidP="00506894">
      <w:pPr>
        <w:pStyle w:val="af"/>
        <w:jc w:val="center"/>
        <w:rPr>
          <w:rFonts w:ascii="Times New Roman" w:eastAsia="MS Mincho" w:hAnsi="Times New Roman"/>
          <w:b/>
          <w:bCs/>
          <w:sz w:val="24"/>
        </w:rPr>
      </w:pPr>
      <w:r w:rsidRPr="00D15C4E">
        <w:rPr>
          <w:rFonts w:ascii="Times New Roman" w:eastAsia="MS Mincho" w:hAnsi="Times New Roman"/>
          <w:b/>
          <w:bCs/>
          <w:sz w:val="24"/>
        </w:rPr>
        <w:t>Уполномоченные лица заказчика и групп</w:t>
      </w:r>
      <w:r>
        <w:rPr>
          <w:rFonts w:ascii="Times New Roman" w:eastAsia="MS Mincho" w:hAnsi="Times New Roman"/>
          <w:b/>
          <w:bCs/>
          <w:sz w:val="24"/>
        </w:rPr>
        <w:t>ы</w:t>
      </w:r>
      <w:r w:rsidRPr="00D15C4E">
        <w:rPr>
          <w:rFonts w:ascii="Times New Roman" w:eastAsia="MS Mincho" w:hAnsi="Times New Roman"/>
          <w:b/>
          <w:bCs/>
          <w:sz w:val="24"/>
        </w:rPr>
        <w:t xml:space="preserve"> технической поддержки Исполнителя</w:t>
      </w:r>
    </w:p>
    <w:p w:rsidR="00506894" w:rsidRDefault="00506894" w:rsidP="00506894">
      <w:pPr>
        <w:pStyle w:val="af"/>
        <w:jc w:val="center"/>
        <w:rPr>
          <w:rFonts w:ascii="Times New Roman" w:eastAsia="MS Mincho" w:hAnsi="Times New Roman"/>
          <w:b/>
          <w:bCs/>
          <w:sz w:val="24"/>
        </w:rPr>
      </w:pPr>
    </w:p>
    <w:p w:rsidR="00506894" w:rsidRDefault="00506894" w:rsidP="00506894">
      <w:pPr>
        <w:pStyle w:val="af"/>
        <w:jc w:val="center"/>
        <w:rPr>
          <w:rFonts w:ascii="Times New Roman" w:eastAsia="MS Mincho" w:hAnsi="Times New Roman"/>
          <w:b/>
          <w:bCs/>
          <w:sz w:val="24"/>
        </w:rPr>
      </w:pPr>
      <w:r w:rsidRPr="0037308D">
        <w:rPr>
          <w:rFonts w:ascii="Times New Roman" w:eastAsia="MS Mincho" w:hAnsi="Times New Roman"/>
          <w:b/>
          <w:bCs/>
          <w:sz w:val="24"/>
        </w:rPr>
        <w:t>Таблица 1 Группа технической поддержки Исполнителя</w:t>
      </w:r>
    </w:p>
    <w:p w:rsidR="00506894" w:rsidRDefault="00506894" w:rsidP="00506894">
      <w:pPr>
        <w:pStyle w:val="af"/>
        <w:jc w:val="center"/>
        <w:rPr>
          <w:rFonts w:ascii="Times New Roman" w:eastAsia="MS Mincho" w:hAnsi="Times New Roman"/>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506894" w:rsidRPr="00D31AFD" w:rsidTr="005023CE">
        <w:tc>
          <w:tcPr>
            <w:tcW w:w="3190" w:type="dxa"/>
            <w:shd w:val="clear" w:color="auto" w:fill="auto"/>
          </w:tcPr>
          <w:p w:rsidR="00506894" w:rsidRPr="00D31AFD" w:rsidRDefault="00506894" w:rsidP="005023CE">
            <w:pPr>
              <w:pStyle w:val="af"/>
              <w:jc w:val="both"/>
              <w:rPr>
                <w:rFonts w:ascii="Times New Roman" w:eastAsia="MS Mincho" w:hAnsi="Times New Roman"/>
                <w:sz w:val="24"/>
              </w:rPr>
            </w:pPr>
            <w:r w:rsidRPr="00D31AFD">
              <w:rPr>
                <w:rFonts w:ascii="Times New Roman" w:eastAsia="MS Mincho" w:hAnsi="Times New Roman"/>
                <w:sz w:val="24"/>
              </w:rPr>
              <w:t>ФИО</w:t>
            </w:r>
          </w:p>
        </w:tc>
        <w:tc>
          <w:tcPr>
            <w:tcW w:w="3190" w:type="dxa"/>
            <w:shd w:val="clear" w:color="auto" w:fill="auto"/>
          </w:tcPr>
          <w:p w:rsidR="00506894" w:rsidRPr="00D31AFD" w:rsidRDefault="00506894" w:rsidP="005023CE">
            <w:pPr>
              <w:pStyle w:val="af"/>
              <w:jc w:val="both"/>
              <w:rPr>
                <w:rFonts w:ascii="Times New Roman" w:eastAsia="MS Mincho" w:hAnsi="Times New Roman"/>
                <w:sz w:val="24"/>
              </w:rPr>
            </w:pPr>
            <w:r w:rsidRPr="00D31AFD">
              <w:rPr>
                <w:rFonts w:ascii="Times New Roman" w:eastAsia="MS Mincho" w:hAnsi="Times New Roman"/>
                <w:sz w:val="24"/>
              </w:rPr>
              <w:t>Контактные телефоны</w:t>
            </w:r>
          </w:p>
        </w:tc>
        <w:tc>
          <w:tcPr>
            <w:tcW w:w="3190" w:type="dxa"/>
            <w:shd w:val="clear" w:color="auto" w:fill="auto"/>
          </w:tcPr>
          <w:p w:rsidR="00506894" w:rsidRPr="00D31AFD" w:rsidRDefault="00506894" w:rsidP="005023CE">
            <w:pPr>
              <w:pStyle w:val="af"/>
              <w:jc w:val="both"/>
              <w:rPr>
                <w:rFonts w:ascii="Times New Roman" w:eastAsia="MS Mincho" w:hAnsi="Times New Roman"/>
                <w:sz w:val="24"/>
              </w:rPr>
            </w:pPr>
            <w:r w:rsidRPr="00D31AFD">
              <w:rPr>
                <w:rFonts w:ascii="Times New Roman" w:eastAsia="MS Mincho" w:hAnsi="Times New Roman"/>
                <w:sz w:val="24"/>
              </w:rPr>
              <w:t>E-mail</w:t>
            </w:r>
          </w:p>
        </w:tc>
      </w:tr>
      <w:tr w:rsidR="00506894" w:rsidRPr="00D31AFD" w:rsidTr="005023CE">
        <w:tc>
          <w:tcPr>
            <w:tcW w:w="3190" w:type="dxa"/>
            <w:shd w:val="clear" w:color="auto" w:fill="auto"/>
          </w:tcPr>
          <w:p w:rsidR="00506894" w:rsidRPr="00D31AFD" w:rsidRDefault="00506894" w:rsidP="005023CE">
            <w:pPr>
              <w:pStyle w:val="af"/>
              <w:jc w:val="both"/>
              <w:rPr>
                <w:rFonts w:ascii="Times New Roman" w:eastAsia="MS Mincho" w:hAnsi="Times New Roman"/>
                <w:sz w:val="24"/>
              </w:rPr>
            </w:pPr>
          </w:p>
        </w:tc>
        <w:tc>
          <w:tcPr>
            <w:tcW w:w="3190" w:type="dxa"/>
            <w:shd w:val="clear" w:color="auto" w:fill="auto"/>
          </w:tcPr>
          <w:p w:rsidR="00506894" w:rsidRPr="00D31AFD" w:rsidRDefault="00506894" w:rsidP="005023CE">
            <w:pPr>
              <w:pStyle w:val="af"/>
              <w:jc w:val="both"/>
              <w:rPr>
                <w:rFonts w:ascii="Times New Roman" w:eastAsia="MS Mincho" w:hAnsi="Times New Roman"/>
                <w:sz w:val="24"/>
              </w:rPr>
            </w:pPr>
          </w:p>
        </w:tc>
        <w:tc>
          <w:tcPr>
            <w:tcW w:w="3190" w:type="dxa"/>
            <w:shd w:val="clear" w:color="auto" w:fill="auto"/>
          </w:tcPr>
          <w:p w:rsidR="00506894" w:rsidRPr="00D31AFD" w:rsidRDefault="00506894" w:rsidP="005023CE">
            <w:pPr>
              <w:pStyle w:val="af"/>
              <w:jc w:val="both"/>
              <w:rPr>
                <w:rFonts w:ascii="Times New Roman" w:eastAsia="MS Mincho" w:hAnsi="Times New Roman"/>
                <w:sz w:val="24"/>
              </w:rPr>
            </w:pPr>
          </w:p>
        </w:tc>
      </w:tr>
      <w:tr w:rsidR="00506894" w:rsidRPr="00D31AFD" w:rsidTr="005023CE">
        <w:tc>
          <w:tcPr>
            <w:tcW w:w="3190" w:type="dxa"/>
            <w:shd w:val="clear" w:color="auto" w:fill="auto"/>
          </w:tcPr>
          <w:p w:rsidR="00506894" w:rsidRPr="00D31AFD" w:rsidRDefault="00506894" w:rsidP="005023CE">
            <w:pPr>
              <w:pStyle w:val="af"/>
              <w:jc w:val="both"/>
              <w:rPr>
                <w:rFonts w:ascii="Times New Roman" w:eastAsia="MS Mincho" w:hAnsi="Times New Roman"/>
                <w:sz w:val="24"/>
              </w:rPr>
            </w:pPr>
          </w:p>
        </w:tc>
        <w:tc>
          <w:tcPr>
            <w:tcW w:w="3190" w:type="dxa"/>
            <w:shd w:val="clear" w:color="auto" w:fill="auto"/>
          </w:tcPr>
          <w:p w:rsidR="00506894" w:rsidRPr="00D31AFD" w:rsidRDefault="00506894" w:rsidP="005023CE">
            <w:pPr>
              <w:pStyle w:val="af"/>
              <w:jc w:val="both"/>
              <w:rPr>
                <w:rFonts w:ascii="Times New Roman" w:eastAsia="MS Mincho" w:hAnsi="Times New Roman"/>
                <w:sz w:val="24"/>
              </w:rPr>
            </w:pPr>
          </w:p>
        </w:tc>
        <w:tc>
          <w:tcPr>
            <w:tcW w:w="3190" w:type="dxa"/>
            <w:shd w:val="clear" w:color="auto" w:fill="auto"/>
          </w:tcPr>
          <w:p w:rsidR="00506894" w:rsidRPr="00D31AFD" w:rsidRDefault="00506894" w:rsidP="005023CE">
            <w:pPr>
              <w:pStyle w:val="af"/>
              <w:jc w:val="both"/>
              <w:rPr>
                <w:rFonts w:ascii="Times New Roman" w:eastAsia="MS Mincho" w:hAnsi="Times New Roman"/>
                <w:sz w:val="24"/>
              </w:rPr>
            </w:pPr>
          </w:p>
        </w:tc>
      </w:tr>
    </w:tbl>
    <w:p w:rsidR="00506894" w:rsidRDefault="00506894" w:rsidP="00506894">
      <w:pPr>
        <w:pStyle w:val="af"/>
        <w:jc w:val="both"/>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Pr="0037308D" w:rsidRDefault="00506894" w:rsidP="00506894">
      <w:pPr>
        <w:pStyle w:val="af"/>
        <w:jc w:val="center"/>
        <w:rPr>
          <w:rFonts w:ascii="Times New Roman" w:eastAsia="MS Mincho" w:hAnsi="Times New Roman"/>
          <w:b/>
          <w:bCs/>
          <w:sz w:val="24"/>
        </w:rPr>
      </w:pPr>
      <w:r w:rsidRPr="0037308D">
        <w:rPr>
          <w:rFonts w:ascii="Times New Roman" w:eastAsia="MS Mincho" w:hAnsi="Times New Roman"/>
          <w:b/>
          <w:bCs/>
          <w:sz w:val="24"/>
        </w:rPr>
        <w:t>Таблица 2 Уполномоченные лица Заказчика</w:t>
      </w:r>
    </w:p>
    <w:p w:rsidR="00506894" w:rsidRPr="0037308D" w:rsidRDefault="00506894" w:rsidP="00506894">
      <w:pPr>
        <w:pStyle w:val="af"/>
        <w:jc w:val="center"/>
        <w:rPr>
          <w:rFonts w:ascii="Times New Roman" w:eastAsia="MS Mincho" w:hAnsi="Times New Roman"/>
          <w:b/>
          <w:bCs/>
          <w:sz w:val="24"/>
        </w:rPr>
      </w:pPr>
    </w:p>
    <w:p w:rsidR="00506894" w:rsidRDefault="00506894" w:rsidP="00506894">
      <w:pPr>
        <w:pStyle w:val="af"/>
        <w:rPr>
          <w:rFonts w:ascii="Times New Roman" w:eastAsia="MS Mincho"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506894" w:rsidRPr="00D31AFD" w:rsidTr="005023CE">
        <w:tc>
          <w:tcPr>
            <w:tcW w:w="3190" w:type="dxa"/>
            <w:shd w:val="clear" w:color="auto" w:fill="auto"/>
          </w:tcPr>
          <w:p w:rsidR="00506894" w:rsidRPr="00D31AFD" w:rsidRDefault="00506894" w:rsidP="005023CE">
            <w:pPr>
              <w:pStyle w:val="af"/>
              <w:jc w:val="both"/>
              <w:rPr>
                <w:rFonts w:ascii="Times New Roman" w:eastAsia="MS Mincho" w:hAnsi="Times New Roman"/>
                <w:sz w:val="24"/>
              </w:rPr>
            </w:pPr>
            <w:r w:rsidRPr="00D31AFD">
              <w:rPr>
                <w:rFonts w:ascii="Times New Roman" w:eastAsia="MS Mincho" w:hAnsi="Times New Roman"/>
                <w:sz w:val="24"/>
              </w:rPr>
              <w:t>ФИО</w:t>
            </w:r>
          </w:p>
        </w:tc>
        <w:tc>
          <w:tcPr>
            <w:tcW w:w="3190" w:type="dxa"/>
            <w:shd w:val="clear" w:color="auto" w:fill="auto"/>
          </w:tcPr>
          <w:p w:rsidR="00506894" w:rsidRPr="00D31AFD" w:rsidRDefault="00506894" w:rsidP="005023CE">
            <w:pPr>
              <w:pStyle w:val="af"/>
              <w:jc w:val="both"/>
              <w:rPr>
                <w:rFonts w:ascii="Times New Roman" w:eastAsia="MS Mincho" w:hAnsi="Times New Roman"/>
                <w:sz w:val="24"/>
              </w:rPr>
            </w:pPr>
            <w:r w:rsidRPr="00D31AFD">
              <w:rPr>
                <w:rFonts w:ascii="Times New Roman" w:eastAsia="MS Mincho" w:hAnsi="Times New Roman"/>
                <w:sz w:val="24"/>
              </w:rPr>
              <w:t>Контактные телефоны</w:t>
            </w:r>
          </w:p>
        </w:tc>
        <w:tc>
          <w:tcPr>
            <w:tcW w:w="3190" w:type="dxa"/>
            <w:shd w:val="clear" w:color="auto" w:fill="auto"/>
          </w:tcPr>
          <w:p w:rsidR="00506894" w:rsidRPr="00D31AFD" w:rsidRDefault="00506894" w:rsidP="005023CE">
            <w:pPr>
              <w:pStyle w:val="af"/>
              <w:jc w:val="both"/>
              <w:rPr>
                <w:rFonts w:ascii="Times New Roman" w:eastAsia="MS Mincho" w:hAnsi="Times New Roman"/>
                <w:sz w:val="24"/>
              </w:rPr>
            </w:pPr>
            <w:r w:rsidRPr="00D31AFD">
              <w:rPr>
                <w:rFonts w:ascii="Times New Roman" w:eastAsia="MS Mincho" w:hAnsi="Times New Roman"/>
                <w:sz w:val="24"/>
              </w:rPr>
              <w:t>E-mail</w:t>
            </w:r>
          </w:p>
        </w:tc>
      </w:tr>
      <w:tr w:rsidR="00506894" w:rsidRPr="00D31AFD" w:rsidTr="005023CE">
        <w:tc>
          <w:tcPr>
            <w:tcW w:w="3190" w:type="dxa"/>
            <w:shd w:val="clear" w:color="auto" w:fill="auto"/>
          </w:tcPr>
          <w:p w:rsidR="00506894" w:rsidRPr="00D31AFD" w:rsidRDefault="00506894" w:rsidP="005023CE">
            <w:pPr>
              <w:pStyle w:val="af"/>
              <w:jc w:val="both"/>
              <w:rPr>
                <w:rFonts w:ascii="Times New Roman" w:eastAsia="MS Mincho" w:hAnsi="Times New Roman"/>
                <w:sz w:val="24"/>
              </w:rPr>
            </w:pPr>
          </w:p>
        </w:tc>
        <w:tc>
          <w:tcPr>
            <w:tcW w:w="3190" w:type="dxa"/>
            <w:shd w:val="clear" w:color="auto" w:fill="auto"/>
          </w:tcPr>
          <w:p w:rsidR="00506894" w:rsidRPr="00D31AFD" w:rsidRDefault="00506894" w:rsidP="005023CE">
            <w:pPr>
              <w:pStyle w:val="af"/>
              <w:jc w:val="both"/>
              <w:rPr>
                <w:rFonts w:ascii="Times New Roman" w:eastAsia="MS Mincho" w:hAnsi="Times New Roman"/>
                <w:sz w:val="24"/>
              </w:rPr>
            </w:pPr>
          </w:p>
        </w:tc>
        <w:tc>
          <w:tcPr>
            <w:tcW w:w="3190" w:type="dxa"/>
            <w:shd w:val="clear" w:color="auto" w:fill="auto"/>
          </w:tcPr>
          <w:p w:rsidR="00506894" w:rsidRPr="00D31AFD" w:rsidRDefault="00506894" w:rsidP="005023CE">
            <w:pPr>
              <w:pStyle w:val="af"/>
              <w:jc w:val="both"/>
              <w:rPr>
                <w:rFonts w:ascii="Times New Roman" w:eastAsia="MS Mincho" w:hAnsi="Times New Roman"/>
                <w:sz w:val="24"/>
              </w:rPr>
            </w:pPr>
          </w:p>
        </w:tc>
      </w:tr>
      <w:tr w:rsidR="00506894" w:rsidRPr="00D31AFD" w:rsidTr="005023CE">
        <w:tc>
          <w:tcPr>
            <w:tcW w:w="3190" w:type="dxa"/>
            <w:shd w:val="clear" w:color="auto" w:fill="auto"/>
          </w:tcPr>
          <w:p w:rsidR="00506894" w:rsidRPr="00D31AFD" w:rsidRDefault="00506894" w:rsidP="005023CE">
            <w:pPr>
              <w:pStyle w:val="af"/>
              <w:jc w:val="both"/>
              <w:rPr>
                <w:rFonts w:ascii="Times New Roman" w:eastAsia="MS Mincho" w:hAnsi="Times New Roman"/>
                <w:sz w:val="24"/>
              </w:rPr>
            </w:pPr>
          </w:p>
        </w:tc>
        <w:tc>
          <w:tcPr>
            <w:tcW w:w="3190" w:type="dxa"/>
            <w:shd w:val="clear" w:color="auto" w:fill="auto"/>
          </w:tcPr>
          <w:p w:rsidR="00506894" w:rsidRPr="00D31AFD" w:rsidRDefault="00506894" w:rsidP="005023CE">
            <w:pPr>
              <w:pStyle w:val="af"/>
              <w:jc w:val="both"/>
              <w:rPr>
                <w:rFonts w:ascii="Times New Roman" w:eastAsia="MS Mincho" w:hAnsi="Times New Roman"/>
                <w:sz w:val="24"/>
              </w:rPr>
            </w:pPr>
          </w:p>
        </w:tc>
        <w:tc>
          <w:tcPr>
            <w:tcW w:w="3190" w:type="dxa"/>
            <w:shd w:val="clear" w:color="auto" w:fill="auto"/>
          </w:tcPr>
          <w:p w:rsidR="00506894" w:rsidRPr="00D31AFD" w:rsidRDefault="00506894" w:rsidP="005023CE">
            <w:pPr>
              <w:pStyle w:val="af"/>
              <w:jc w:val="both"/>
              <w:rPr>
                <w:rFonts w:ascii="Times New Roman" w:eastAsia="MS Mincho" w:hAnsi="Times New Roman"/>
                <w:sz w:val="24"/>
              </w:rPr>
            </w:pPr>
          </w:p>
        </w:tc>
      </w:tr>
    </w:tbl>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widowControl w:val="0"/>
        <w:tabs>
          <w:tab w:val="center" w:pos="2616"/>
          <w:tab w:val="center" w:pos="7593"/>
        </w:tabs>
        <w:spacing w:before="6" w:line="360" w:lineRule="auto"/>
        <w:rPr>
          <w:b/>
          <w:snapToGrid w:val="0"/>
        </w:rPr>
      </w:pPr>
      <w:r>
        <w:rPr>
          <w:snapToGrid w:val="0"/>
        </w:rPr>
        <w:tab/>
      </w:r>
      <w:r>
        <w:rPr>
          <w:b/>
          <w:snapToGrid w:val="0"/>
        </w:rPr>
        <w:t>ЗАКАЗЧИК</w:t>
      </w:r>
      <w:r>
        <w:rPr>
          <w:snapToGrid w:val="0"/>
        </w:rPr>
        <w:tab/>
      </w:r>
      <w:r>
        <w:rPr>
          <w:b/>
          <w:snapToGrid w:val="0"/>
        </w:rPr>
        <w:t>ИСПОЛНИТЕЛЬ</w:t>
      </w:r>
    </w:p>
    <w:p w:rsidR="00506894" w:rsidRDefault="00506894" w:rsidP="00506894">
      <w:pPr>
        <w:pStyle w:val="5"/>
      </w:pPr>
      <w:r>
        <w:tab/>
      </w:r>
    </w:p>
    <w:p w:rsidR="00506894" w:rsidRDefault="00506894" w:rsidP="00506894"/>
    <w:p w:rsidR="00506894" w:rsidRDefault="00506894" w:rsidP="00506894"/>
    <w:p w:rsidR="00506894" w:rsidRDefault="00506894" w:rsidP="00506894"/>
    <w:p w:rsidR="00506894" w:rsidRDefault="00506894" w:rsidP="00506894"/>
    <w:p w:rsidR="00506894" w:rsidRDefault="00506894" w:rsidP="00506894"/>
    <w:p w:rsidR="00506894" w:rsidRDefault="00506894" w:rsidP="00506894"/>
    <w:p w:rsidR="00506894" w:rsidRDefault="00506894" w:rsidP="00506894"/>
    <w:p w:rsidR="00506894" w:rsidRDefault="00506894" w:rsidP="00506894"/>
    <w:p w:rsidR="00506894" w:rsidRDefault="00506894" w:rsidP="00506894"/>
    <w:p w:rsidR="00506894" w:rsidRDefault="00506894" w:rsidP="00506894"/>
    <w:p w:rsidR="00506894" w:rsidRDefault="00506894" w:rsidP="00506894"/>
    <w:p w:rsidR="00506894" w:rsidRDefault="00506894" w:rsidP="00506894"/>
    <w:p w:rsidR="00506894" w:rsidRPr="00506894" w:rsidRDefault="00506894" w:rsidP="00506894"/>
    <w:p w:rsidR="00506894" w:rsidRPr="00506894" w:rsidRDefault="00506894" w:rsidP="00506894">
      <w:pPr>
        <w:pStyle w:val="16"/>
        <w:spacing w:line="360" w:lineRule="auto"/>
        <w:rPr>
          <w:rFonts w:eastAsia="MS Mincho"/>
        </w:rPr>
      </w:pPr>
    </w:p>
    <w:p w:rsidR="00506894" w:rsidRPr="00506894" w:rsidRDefault="00506894" w:rsidP="00506894">
      <w:pPr>
        <w:rPr>
          <w:rFonts w:eastAsia="MS Mincho"/>
        </w:rPr>
      </w:pPr>
    </w:p>
    <w:p w:rsidR="00506894" w:rsidRDefault="00506894" w:rsidP="00506894">
      <w:pPr>
        <w:pStyle w:val="3"/>
        <w:spacing w:before="0" w:after="0"/>
        <w:jc w:val="right"/>
        <w:rPr>
          <w:rFonts w:ascii="Times New Roman" w:eastAsia="MS Mincho" w:hAnsi="Times New Roman" w:cs="Times New Roman"/>
          <w:sz w:val="24"/>
        </w:rPr>
      </w:pPr>
      <w:r>
        <w:rPr>
          <w:rFonts w:ascii="Times New Roman" w:eastAsia="MS Mincho" w:hAnsi="Times New Roman" w:cs="Times New Roman"/>
          <w:sz w:val="24"/>
        </w:rPr>
        <w:t>ПРИЛОЖЕНИЕ 7 от ____________</w:t>
      </w:r>
    </w:p>
    <w:p w:rsidR="00506894" w:rsidRDefault="00506894" w:rsidP="00506894">
      <w:pPr>
        <w:pStyle w:val="af"/>
        <w:jc w:val="right"/>
        <w:rPr>
          <w:rFonts w:ascii="Times New Roman" w:eastAsia="MS Mincho" w:hAnsi="Times New Roman"/>
          <w:b/>
          <w:bCs/>
          <w:sz w:val="24"/>
        </w:rPr>
      </w:pPr>
      <w:r>
        <w:rPr>
          <w:rFonts w:ascii="Times New Roman" w:eastAsia="MS Mincho" w:hAnsi="Times New Roman"/>
          <w:b/>
          <w:bCs/>
          <w:sz w:val="24"/>
        </w:rPr>
        <w:t>к Договору № ____ от ____________</w:t>
      </w:r>
    </w:p>
    <w:p w:rsidR="00506894" w:rsidRDefault="00506894" w:rsidP="00506894">
      <w:pPr>
        <w:pStyle w:val="af"/>
        <w:jc w:val="both"/>
        <w:rPr>
          <w:rFonts w:ascii="Times New Roman" w:eastAsia="MS Mincho" w:hAnsi="Times New Roman"/>
          <w:sz w:val="24"/>
        </w:rPr>
      </w:pPr>
    </w:p>
    <w:p w:rsidR="00506894" w:rsidRDefault="00506894" w:rsidP="00506894">
      <w:pPr>
        <w:pStyle w:val="af"/>
        <w:jc w:val="both"/>
        <w:rPr>
          <w:rFonts w:ascii="Times New Roman" w:eastAsia="MS Mincho" w:hAnsi="Times New Roman"/>
          <w:sz w:val="24"/>
        </w:rPr>
      </w:pPr>
    </w:p>
    <w:p w:rsidR="00506894" w:rsidRPr="008A468E" w:rsidRDefault="00506894" w:rsidP="00506894">
      <w:pPr>
        <w:pStyle w:val="af"/>
        <w:jc w:val="center"/>
        <w:rPr>
          <w:rFonts w:ascii="Times New Roman" w:eastAsia="MS Mincho" w:hAnsi="Times New Roman"/>
          <w:b/>
          <w:bCs/>
          <w:sz w:val="24"/>
        </w:rPr>
      </w:pPr>
      <w:r w:rsidRPr="008A468E">
        <w:rPr>
          <w:rFonts w:ascii="Times New Roman" w:eastAsia="MS Mincho" w:hAnsi="Times New Roman"/>
          <w:b/>
          <w:bCs/>
          <w:sz w:val="24"/>
        </w:rPr>
        <w:t>Использование системы Help Desk</w:t>
      </w:r>
    </w:p>
    <w:p w:rsidR="00506894" w:rsidRDefault="00506894" w:rsidP="00506894">
      <w:pPr>
        <w:pStyle w:val="af"/>
        <w:jc w:val="center"/>
        <w:rPr>
          <w:rFonts w:ascii="Times New Roman" w:eastAsia="MS Mincho" w:hAnsi="Times New Roman"/>
          <w:b/>
          <w:bCs/>
          <w:sz w:val="24"/>
        </w:rPr>
      </w:pPr>
    </w:p>
    <w:p w:rsidR="00506894" w:rsidRPr="008A468E" w:rsidRDefault="00506894" w:rsidP="00506894">
      <w:pPr>
        <w:pStyle w:val="af"/>
        <w:rPr>
          <w:rFonts w:ascii="Times New Roman" w:hAnsi="Times New Roman"/>
          <w:sz w:val="24"/>
        </w:rPr>
      </w:pPr>
      <w:r w:rsidRPr="008A468E">
        <w:rPr>
          <w:rFonts w:ascii="Times New Roman" w:hAnsi="Times New Roman"/>
          <w:sz w:val="24"/>
        </w:rPr>
        <w:t>Для формализации взаимодействия с клиентами и удобства их обслуживания в режиме Help Desk, предусматривается использование онлайновой интерактивной системы регистрации заявок на техническую поддержку. Вход в систему осуществляется по следующему URL: (часть раздела удалена) Информация для входа в систему:</w:t>
      </w:r>
    </w:p>
    <w:p w:rsidR="00506894" w:rsidRDefault="00506894" w:rsidP="00506894">
      <w:pPr>
        <w:pStyle w:val="af"/>
        <w:jc w:val="both"/>
        <w:rPr>
          <w:rFonts w:ascii="Times New Roman" w:eastAsia="MS Mincho"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506894" w:rsidRPr="00D31AFD" w:rsidTr="005023CE">
        <w:tc>
          <w:tcPr>
            <w:tcW w:w="4785" w:type="dxa"/>
            <w:shd w:val="clear" w:color="auto" w:fill="auto"/>
          </w:tcPr>
          <w:p w:rsidR="00506894" w:rsidRPr="00D31AFD" w:rsidRDefault="00506894" w:rsidP="005023CE">
            <w:pPr>
              <w:pStyle w:val="af"/>
              <w:jc w:val="both"/>
              <w:rPr>
                <w:rFonts w:ascii="Times New Roman" w:eastAsia="MS Mincho" w:hAnsi="Times New Roman"/>
                <w:sz w:val="24"/>
              </w:rPr>
            </w:pPr>
            <w:r w:rsidRPr="00D31AFD">
              <w:rPr>
                <w:rFonts w:ascii="Times New Roman" w:eastAsia="MS Mincho" w:hAnsi="Times New Roman"/>
                <w:sz w:val="24"/>
              </w:rPr>
              <w:t>Логин</w:t>
            </w:r>
          </w:p>
        </w:tc>
        <w:tc>
          <w:tcPr>
            <w:tcW w:w="4785" w:type="dxa"/>
            <w:shd w:val="clear" w:color="auto" w:fill="auto"/>
          </w:tcPr>
          <w:p w:rsidR="00506894" w:rsidRPr="00D31AFD" w:rsidRDefault="00506894" w:rsidP="005023CE">
            <w:pPr>
              <w:pStyle w:val="af"/>
              <w:jc w:val="both"/>
              <w:rPr>
                <w:rFonts w:ascii="Times New Roman" w:eastAsia="MS Mincho" w:hAnsi="Times New Roman"/>
                <w:sz w:val="24"/>
              </w:rPr>
            </w:pPr>
            <w:r w:rsidRPr="00D31AFD">
              <w:rPr>
                <w:rFonts w:ascii="Times New Roman" w:eastAsia="MS Mincho" w:hAnsi="Times New Roman"/>
                <w:sz w:val="24"/>
              </w:rPr>
              <w:t>Пароль</w:t>
            </w:r>
          </w:p>
        </w:tc>
      </w:tr>
      <w:tr w:rsidR="00506894" w:rsidRPr="00D31AFD" w:rsidTr="005023CE">
        <w:tc>
          <w:tcPr>
            <w:tcW w:w="4785" w:type="dxa"/>
            <w:shd w:val="clear" w:color="auto" w:fill="auto"/>
          </w:tcPr>
          <w:p w:rsidR="00506894" w:rsidRPr="00D31AFD" w:rsidRDefault="00506894" w:rsidP="005023CE">
            <w:pPr>
              <w:pStyle w:val="af"/>
              <w:jc w:val="both"/>
              <w:rPr>
                <w:rFonts w:ascii="Times New Roman" w:eastAsia="MS Mincho" w:hAnsi="Times New Roman"/>
                <w:sz w:val="24"/>
              </w:rPr>
            </w:pPr>
          </w:p>
        </w:tc>
        <w:tc>
          <w:tcPr>
            <w:tcW w:w="4785" w:type="dxa"/>
            <w:shd w:val="clear" w:color="auto" w:fill="auto"/>
          </w:tcPr>
          <w:p w:rsidR="00506894" w:rsidRPr="00D31AFD" w:rsidRDefault="00506894" w:rsidP="005023CE">
            <w:pPr>
              <w:pStyle w:val="af"/>
              <w:jc w:val="both"/>
              <w:rPr>
                <w:rFonts w:ascii="Times New Roman" w:eastAsia="MS Mincho" w:hAnsi="Times New Roman"/>
                <w:sz w:val="24"/>
              </w:rPr>
            </w:pPr>
          </w:p>
        </w:tc>
      </w:tr>
      <w:tr w:rsidR="00506894" w:rsidRPr="00D31AFD" w:rsidTr="005023CE">
        <w:tc>
          <w:tcPr>
            <w:tcW w:w="4785" w:type="dxa"/>
            <w:shd w:val="clear" w:color="auto" w:fill="auto"/>
          </w:tcPr>
          <w:p w:rsidR="00506894" w:rsidRPr="00D31AFD" w:rsidRDefault="00506894" w:rsidP="005023CE">
            <w:pPr>
              <w:pStyle w:val="af"/>
              <w:jc w:val="both"/>
              <w:rPr>
                <w:rFonts w:ascii="Times New Roman" w:eastAsia="MS Mincho" w:hAnsi="Times New Roman"/>
                <w:sz w:val="24"/>
              </w:rPr>
            </w:pPr>
          </w:p>
        </w:tc>
        <w:tc>
          <w:tcPr>
            <w:tcW w:w="4785" w:type="dxa"/>
            <w:shd w:val="clear" w:color="auto" w:fill="auto"/>
          </w:tcPr>
          <w:p w:rsidR="00506894" w:rsidRPr="00D31AFD" w:rsidRDefault="00506894" w:rsidP="005023CE">
            <w:pPr>
              <w:pStyle w:val="af"/>
              <w:jc w:val="both"/>
              <w:rPr>
                <w:rFonts w:ascii="Times New Roman" w:eastAsia="MS Mincho" w:hAnsi="Times New Roman"/>
                <w:sz w:val="24"/>
              </w:rPr>
            </w:pPr>
          </w:p>
        </w:tc>
      </w:tr>
    </w:tbl>
    <w:p w:rsidR="00506894" w:rsidRDefault="00506894" w:rsidP="00506894">
      <w:pPr>
        <w:pStyle w:val="af"/>
        <w:jc w:val="both"/>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pStyle w:val="af"/>
        <w:rPr>
          <w:rFonts w:ascii="Times New Roman" w:eastAsia="MS Mincho" w:hAnsi="Times New Roman"/>
          <w:sz w:val="24"/>
        </w:rPr>
      </w:pPr>
    </w:p>
    <w:p w:rsidR="00506894" w:rsidRDefault="00506894" w:rsidP="00506894">
      <w:pPr>
        <w:widowControl w:val="0"/>
        <w:tabs>
          <w:tab w:val="center" w:pos="2616"/>
          <w:tab w:val="center" w:pos="7593"/>
        </w:tabs>
        <w:spacing w:before="6" w:line="360" w:lineRule="auto"/>
        <w:rPr>
          <w:b/>
          <w:snapToGrid w:val="0"/>
        </w:rPr>
      </w:pPr>
      <w:r>
        <w:rPr>
          <w:snapToGrid w:val="0"/>
        </w:rPr>
        <w:tab/>
      </w:r>
      <w:r>
        <w:rPr>
          <w:b/>
          <w:snapToGrid w:val="0"/>
        </w:rPr>
        <w:t>ЗАКАЗЧИК</w:t>
      </w:r>
      <w:r>
        <w:rPr>
          <w:snapToGrid w:val="0"/>
        </w:rPr>
        <w:tab/>
      </w:r>
      <w:r>
        <w:rPr>
          <w:b/>
          <w:snapToGrid w:val="0"/>
        </w:rPr>
        <w:t>ИСПОЛНИТЕЛЬ</w:t>
      </w:r>
    </w:p>
    <w:p w:rsidR="00506894" w:rsidRDefault="00506894" w:rsidP="00506894">
      <w:pPr>
        <w:pStyle w:val="5"/>
        <w:rPr>
          <w:rFonts w:eastAsia="MS Mincho"/>
          <w:lang w:val="en-US"/>
        </w:rPr>
      </w:pPr>
      <w:r>
        <w:tab/>
      </w:r>
    </w:p>
    <w:p w:rsidR="00506894" w:rsidRPr="004E31CE" w:rsidRDefault="00506894" w:rsidP="000B0493">
      <w:pPr>
        <w:pStyle w:val="aa"/>
        <w:tabs>
          <w:tab w:val="clear" w:pos="4320"/>
          <w:tab w:val="clear" w:pos="8640"/>
          <w:tab w:val="left" w:pos="8306"/>
        </w:tabs>
        <w:ind w:right="3"/>
        <w:jc w:val="both"/>
        <w:rPr>
          <w:sz w:val="22"/>
          <w:szCs w:val="22"/>
          <w:lang w:val="ru-RU"/>
        </w:rPr>
      </w:pPr>
    </w:p>
    <w:sectPr w:rsidR="00506894" w:rsidRPr="004E31CE" w:rsidSect="004E31CE">
      <w:pgSz w:w="11906" w:h="16838"/>
      <w:pgMar w:top="284" w:right="56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CBA" w:rsidRDefault="00227DC8">
      <w:r>
        <w:separator/>
      </w:r>
    </w:p>
  </w:endnote>
  <w:endnote w:type="continuationSeparator" w:id="0">
    <w:p w:rsidR="007A5CBA" w:rsidRDefault="0022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NTHarmonica">
    <w:altName w:val="Times New Roman"/>
    <w:panose1 w:val="00000000000000000000"/>
    <w:charset w:val="CC"/>
    <w:family w:val="auto"/>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CBA" w:rsidRDefault="00227DC8">
      <w:r>
        <w:separator/>
      </w:r>
    </w:p>
  </w:footnote>
  <w:footnote w:type="continuationSeparator" w:id="0">
    <w:p w:rsidR="007A5CBA" w:rsidRDefault="00227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47"/>
    <w:lvl w:ilvl="0">
      <w:start w:val="1"/>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750"/>
        </w:tabs>
        <w:ind w:left="750" w:hanging="39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3A456DB"/>
    <w:multiLevelType w:val="hybridMultilevel"/>
    <w:tmpl w:val="B24C9A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323427CC"/>
    <w:multiLevelType w:val="multilevel"/>
    <w:tmpl w:val="D9B48356"/>
    <w:styleLink w:val="WW8Num1"/>
    <w:lvl w:ilvl="0">
      <w:start w:val="1"/>
      <w:numFmt w:val="decimal"/>
      <w:lvlText w:val="%1."/>
      <w:lvlJc w:val="left"/>
      <w:pPr>
        <w:ind w:left="720" w:hanging="360"/>
      </w:pPr>
      <w:rPr>
        <w:b/>
      </w:rPr>
    </w:lvl>
    <w:lvl w:ilvl="1">
      <w:start w:val="1"/>
      <w:numFmt w:val="decimal"/>
      <w:lvlText w:val="%1.%2."/>
      <w:lvlJc w:val="left"/>
      <w:pPr>
        <w:ind w:left="1080" w:hanging="360"/>
      </w:pPr>
      <w:rPr>
        <w:b/>
        <w:bCs/>
        <w:spacing w:val="-6"/>
        <w:sz w:val="22"/>
        <w:szCs w:val="22"/>
        <w:lang w:eastAsia="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360A59F3"/>
    <w:multiLevelType w:val="multilevel"/>
    <w:tmpl w:val="F31AE8C6"/>
    <w:lvl w:ilvl="0">
      <w:start w:val="1"/>
      <w:numFmt w:val="decimal"/>
      <w:pStyle w:val="a"/>
      <w:suff w:val="space"/>
      <w:lvlText w:val="%1."/>
      <w:lvlJc w:val="left"/>
      <w:pPr>
        <w:ind w:left="284" w:hanging="284"/>
      </w:pPr>
      <w:rPr>
        <w:rFonts w:hint="default"/>
      </w:rPr>
    </w:lvl>
    <w:lvl w:ilvl="1">
      <w:start w:val="1"/>
      <w:numFmt w:val="decimal"/>
      <w:pStyle w:val="a0"/>
      <w:lvlText w:val="%1.%2."/>
      <w:lvlJc w:val="left"/>
      <w:pPr>
        <w:tabs>
          <w:tab w:val="num" w:pos="720"/>
        </w:tabs>
        <w:ind w:left="510" w:hanging="510"/>
      </w:pPr>
      <w:rPr>
        <w:rFonts w:hint="default"/>
        <w:b w:val="0"/>
        <w:i w:val="0"/>
        <w:color w:val="auto"/>
      </w:rPr>
    </w:lvl>
    <w:lvl w:ilvl="2">
      <w:start w:val="1"/>
      <w:numFmt w:val="decimal"/>
      <w:lvlText w:val="%1.%2.%3."/>
      <w:lvlJc w:val="left"/>
      <w:pPr>
        <w:tabs>
          <w:tab w:val="num" w:pos="1304"/>
        </w:tabs>
        <w:ind w:left="1304" w:hanging="794"/>
      </w:pPr>
      <w:rPr>
        <w:rFonts w:hint="default"/>
      </w:rPr>
    </w:lvl>
    <w:lvl w:ilvl="3">
      <w:start w:val="1"/>
      <w:numFmt w:val="decimal"/>
      <w:lvlText w:val="%1.%2.%3.%4."/>
      <w:lvlJc w:val="left"/>
      <w:pPr>
        <w:tabs>
          <w:tab w:val="num" w:pos="1985"/>
        </w:tabs>
        <w:ind w:left="1985" w:hanging="681"/>
      </w:pPr>
      <w:rPr>
        <w:rFonts w:hint="default"/>
      </w:rPr>
    </w:lvl>
    <w:lvl w:ilvl="4">
      <w:start w:val="1"/>
      <w:numFmt w:val="decimal"/>
      <w:lvlText w:val="%1.%2.%3.%4.%5."/>
      <w:lvlJc w:val="left"/>
      <w:pPr>
        <w:tabs>
          <w:tab w:val="num" w:pos="2835"/>
        </w:tabs>
        <w:ind w:left="2835" w:hanging="850"/>
      </w:pPr>
      <w:rPr>
        <w:rFonts w:hint="default"/>
      </w:rPr>
    </w:lvl>
    <w:lvl w:ilvl="5">
      <w:start w:val="1"/>
      <w:numFmt w:val="decimal"/>
      <w:lvlText w:val="%1.%2.%3.%4.%5.%6."/>
      <w:lvlJc w:val="left"/>
      <w:pPr>
        <w:tabs>
          <w:tab w:val="num" w:pos="3915"/>
        </w:tabs>
        <w:ind w:left="3822" w:hanging="987"/>
      </w:pPr>
      <w:rPr>
        <w:rFonts w:hint="default"/>
      </w:rPr>
    </w:lvl>
    <w:lvl w:ilvl="6">
      <w:start w:val="1"/>
      <w:numFmt w:val="decimal"/>
      <w:lvlText w:val="%1.%2.%3.%4.%5.%6.%7."/>
      <w:lvlJc w:val="left"/>
      <w:pPr>
        <w:tabs>
          <w:tab w:val="num" w:pos="5262"/>
        </w:tabs>
        <w:ind w:left="4532" w:hanging="710"/>
      </w:pPr>
      <w:rPr>
        <w:rFonts w:hint="default"/>
      </w:rPr>
    </w:lvl>
    <w:lvl w:ilvl="7">
      <w:start w:val="1"/>
      <w:numFmt w:val="decimal"/>
      <w:lvlText w:val="%1.%2.%3.%4.%5.%6.%7.%8."/>
      <w:lvlJc w:val="left"/>
      <w:pPr>
        <w:tabs>
          <w:tab w:val="num" w:pos="0"/>
        </w:tabs>
        <w:ind w:left="5240" w:hanging="708"/>
      </w:pPr>
      <w:rPr>
        <w:rFonts w:hint="default"/>
      </w:rPr>
    </w:lvl>
    <w:lvl w:ilvl="8">
      <w:start w:val="1"/>
      <w:numFmt w:val="decimal"/>
      <w:lvlText w:val="%1.%2.%3.%4.%5.%6.%7.%8.%9."/>
      <w:lvlJc w:val="left"/>
      <w:pPr>
        <w:tabs>
          <w:tab w:val="num" w:pos="0"/>
        </w:tabs>
        <w:ind w:left="5948" w:hanging="708"/>
      </w:pPr>
      <w:rPr>
        <w:rFonts w:hint="default"/>
      </w:rPr>
    </w:lvl>
  </w:abstractNum>
  <w:abstractNum w:abstractNumId="6">
    <w:nsid w:val="3A9827C5"/>
    <w:multiLevelType w:val="hybridMultilevel"/>
    <w:tmpl w:val="C924F4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C2742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nsid w:val="4A2949DC"/>
    <w:multiLevelType w:val="hybridMultilevel"/>
    <w:tmpl w:val="D47AC5A4"/>
    <w:lvl w:ilvl="0" w:tplc="FFFFFFFF">
      <w:start w:val="1"/>
      <w:numFmt w:val="bullet"/>
      <w:lvlText w:val=""/>
      <w:lvlJc w:val="left"/>
      <w:pPr>
        <w:tabs>
          <w:tab w:val="num" w:pos="900"/>
        </w:tabs>
        <w:ind w:left="900" w:hanging="360"/>
      </w:pPr>
      <w:rPr>
        <w:rFonts w:ascii="Symbol" w:hAnsi="Symbol" w:hint="default"/>
      </w:rPr>
    </w:lvl>
    <w:lvl w:ilvl="1" w:tplc="FFFFFFFF">
      <w:start w:val="1"/>
      <w:numFmt w:val="bullet"/>
      <w:pStyle w:val="1"/>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5C020D3C"/>
    <w:multiLevelType w:val="hybridMultilevel"/>
    <w:tmpl w:val="E24C29D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B291B33"/>
    <w:multiLevelType w:val="multilevel"/>
    <w:tmpl w:val="3A7272E2"/>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nsid w:val="7FDA2CD5"/>
    <w:multiLevelType w:val="multilevel"/>
    <w:tmpl w:val="73D2B8D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128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3"/>
  </w:num>
  <w:num w:numId="3">
    <w:abstractNumId w:val="4"/>
  </w:num>
  <w:num w:numId="4">
    <w:abstractNumId w:val="10"/>
  </w:num>
  <w:num w:numId="5">
    <w:abstractNumId w:val="5"/>
  </w:num>
  <w:num w:numId="6">
    <w:abstractNumId w:val="11"/>
  </w:num>
  <w:num w:numId="7">
    <w:abstractNumId w:val="9"/>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CA"/>
    <w:rsid w:val="000312C5"/>
    <w:rsid w:val="000B0493"/>
    <w:rsid w:val="000B5E95"/>
    <w:rsid w:val="00117C73"/>
    <w:rsid w:val="001B6895"/>
    <w:rsid w:val="0020759E"/>
    <w:rsid w:val="00227DC8"/>
    <w:rsid w:val="00250E4F"/>
    <w:rsid w:val="00256A5D"/>
    <w:rsid w:val="0029049B"/>
    <w:rsid w:val="002B3A63"/>
    <w:rsid w:val="002C1C56"/>
    <w:rsid w:val="002D3AB8"/>
    <w:rsid w:val="002E1667"/>
    <w:rsid w:val="003008B6"/>
    <w:rsid w:val="003018CF"/>
    <w:rsid w:val="003A55FB"/>
    <w:rsid w:val="003B6CA3"/>
    <w:rsid w:val="003C1567"/>
    <w:rsid w:val="00427760"/>
    <w:rsid w:val="00445291"/>
    <w:rsid w:val="00462818"/>
    <w:rsid w:val="004A19DD"/>
    <w:rsid w:val="004C52F1"/>
    <w:rsid w:val="004E31CE"/>
    <w:rsid w:val="00502929"/>
    <w:rsid w:val="00506894"/>
    <w:rsid w:val="00537DE0"/>
    <w:rsid w:val="0057776B"/>
    <w:rsid w:val="0063078C"/>
    <w:rsid w:val="00634A2C"/>
    <w:rsid w:val="006A6BD5"/>
    <w:rsid w:val="006D580B"/>
    <w:rsid w:val="00716AB7"/>
    <w:rsid w:val="00717E7B"/>
    <w:rsid w:val="00737B05"/>
    <w:rsid w:val="00760CF1"/>
    <w:rsid w:val="00767E78"/>
    <w:rsid w:val="00775419"/>
    <w:rsid w:val="007A5CBA"/>
    <w:rsid w:val="007B0BCB"/>
    <w:rsid w:val="0081368E"/>
    <w:rsid w:val="00845A09"/>
    <w:rsid w:val="00877FB5"/>
    <w:rsid w:val="00886B13"/>
    <w:rsid w:val="008C560D"/>
    <w:rsid w:val="008E39EC"/>
    <w:rsid w:val="00951718"/>
    <w:rsid w:val="00962902"/>
    <w:rsid w:val="009719D0"/>
    <w:rsid w:val="009824B7"/>
    <w:rsid w:val="009D2D53"/>
    <w:rsid w:val="00A27913"/>
    <w:rsid w:val="00A418DC"/>
    <w:rsid w:val="00A67439"/>
    <w:rsid w:val="00A806A5"/>
    <w:rsid w:val="00A83EE7"/>
    <w:rsid w:val="00BB6707"/>
    <w:rsid w:val="00C03CBB"/>
    <w:rsid w:val="00C37E3F"/>
    <w:rsid w:val="00C67999"/>
    <w:rsid w:val="00CD6FBA"/>
    <w:rsid w:val="00D878B5"/>
    <w:rsid w:val="00DD7176"/>
    <w:rsid w:val="00E1209A"/>
    <w:rsid w:val="00E456A0"/>
    <w:rsid w:val="00EB0FCA"/>
    <w:rsid w:val="00ED6D7E"/>
    <w:rsid w:val="00F94C17"/>
    <w:rsid w:val="00F95587"/>
    <w:rsid w:val="00FD573B"/>
    <w:rsid w:val="00FE1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A09C3-B699-4488-8768-AEC4B7DB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2C5"/>
    <w:pPr>
      <w:spacing w:after="0" w:line="240" w:lineRule="auto"/>
    </w:pPr>
    <w:rPr>
      <w:rFonts w:ascii="Times New Roman" w:eastAsia="Times New Roman" w:hAnsi="Times New Roman" w:cs="Times New Roman"/>
      <w:sz w:val="24"/>
      <w:szCs w:val="24"/>
      <w:lang w:eastAsia="ru-RU"/>
    </w:rPr>
  </w:style>
  <w:style w:type="paragraph" w:styleId="10">
    <w:name w:val="heading 1"/>
    <w:basedOn w:val="Heading"/>
    <w:next w:val="Textbody"/>
    <w:link w:val="11"/>
    <w:qFormat/>
    <w:rsid w:val="00634A2C"/>
    <w:pPr>
      <w:outlineLvl w:val="0"/>
    </w:pPr>
    <w:rPr>
      <w:b/>
      <w:bCs/>
    </w:rPr>
  </w:style>
  <w:style w:type="paragraph" w:styleId="2">
    <w:name w:val="heading 2"/>
    <w:basedOn w:val="a1"/>
    <w:next w:val="a1"/>
    <w:link w:val="20"/>
    <w:qFormat/>
    <w:rsid w:val="001B6895"/>
    <w:pPr>
      <w:keepNext/>
      <w:outlineLvl w:val="1"/>
    </w:pPr>
    <w:rPr>
      <w:b/>
      <w:bCs/>
      <w:szCs w:val="20"/>
      <w:lang w:eastAsia="en-US"/>
    </w:rPr>
  </w:style>
  <w:style w:type="paragraph" w:styleId="3">
    <w:name w:val="heading 3"/>
    <w:basedOn w:val="Heading"/>
    <w:next w:val="Textbody"/>
    <w:link w:val="30"/>
    <w:rsid w:val="00634A2C"/>
    <w:pPr>
      <w:outlineLvl w:val="2"/>
    </w:pPr>
    <w:rPr>
      <w:b/>
      <w:bCs/>
    </w:rPr>
  </w:style>
  <w:style w:type="paragraph" w:styleId="5">
    <w:name w:val="heading 5"/>
    <w:basedOn w:val="a1"/>
    <w:next w:val="a1"/>
    <w:link w:val="50"/>
    <w:uiPriority w:val="9"/>
    <w:unhideWhenUsed/>
    <w:qFormat/>
    <w:rsid w:val="00506894"/>
    <w:pPr>
      <w:keepNext/>
      <w:keepLines/>
      <w:spacing w:before="40"/>
      <w:outlineLvl w:val="4"/>
    </w:pPr>
    <w:rPr>
      <w:rFonts w:asciiTheme="majorHAnsi" w:eastAsiaTheme="majorEastAsia" w:hAnsiTheme="majorHAnsi" w:cstheme="majorBidi"/>
      <w:color w:val="365F91" w:themeColor="accent1" w:themeShade="BF"/>
    </w:rPr>
  </w:style>
  <w:style w:type="paragraph" w:styleId="7">
    <w:name w:val="heading 7"/>
    <w:basedOn w:val="a1"/>
    <w:next w:val="a1"/>
    <w:link w:val="70"/>
    <w:uiPriority w:val="9"/>
    <w:semiHidden/>
    <w:unhideWhenUsed/>
    <w:qFormat/>
    <w:rsid w:val="0050689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semiHidden/>
    <w:unhideWhenUsed/>
    <w:rsid w:val="000312C5"/>
    <w:rPr>
      <w:rFonts w:ascii="Times New Roman" w:hAnsi="Times New Roman" w:cs="Times New Roman" w:hint="default"/>
      <w:color w:val="000000"/>
      <w:u w:val="single"/>
    </w:rPr>
  </w:style>
  <w:style w:type="paragraph" w:styleId="a6">
    <w:name w:val="Normal (Web)"/>
    <w:basedOn w:val="a1"/>
    <w:next w:val="a1"/>
    <w:uiPriority w:val="99"/>
    <w:unhideWhenUsed/>
    <w:rsid w:val="000312C5"/>
    <w:pPr>
      <w:tabs>
        <w:tab w:val="num" w:pos="360"/>
      </w:tabs>
      <w:spacing w:line="360" w:lineRule="auto"/>
      <w:jc w:val="both"/>
    </w:pPr>
    <w:rPr>
      <w:sz w:val="28"/>
      <w:szCs w:val="28"/>
    </w:rPr>
  </w:style>
  <w:style w:type="paragraph" w:styleId="a7">
    <w:name w:val="List Paragraph"/>
    <w:basedOn w:val="a1"/>
    <w:next w:val="a1"/>
    <w:qFormat/>
    <w:rsid w:val="000312C5"/>
    <w:pPr>
      <w:tabs>
        <w:tab w:val="num" w:pos="1070"/>
      </w:tabs>
      <w:ind w:left="708" w:hanging="360"/>
    </w:pPr>
    <w:rPr>
      <w:rFonts w:ascii="NTHarmonica" w:hAnsi="NTHarmonica" w:cs="NTHarmonica"/>
      <w:sz w:val="20"/>
      <w:szCs w:val="20"/>
    </w:rPr>
  </w:style>
  <w:style w:type="paragraph" w:customStyle="1" w:styleId="1">
    <w:name w:val="Список 1"/>
    <w:basedOn w:val="a1"/>
    <w:next w:val="a1"/>
    <w:uiPriority w:val="99"/>
    <w:rsid w:val="000312C5"/>
    <w:pPr>
      <w:numPr>
        <w:ilvl w:val="1"/>
        <w:numId w:val="1"/>
      </w:numPr>
      <w:spacing w:before="120" w:after="120"/>
      <w:jc w:val="both"/>
    </w:pPr>
    <w:rPr>
      <w:rFonts w:ascii="Arial" w:hAnsi="Arial" w:cs="Arial"/>
      <w:sz w:val="22"/>
      <w:szCs w:val="22"/>
      <w:lang w:val="pl-PL" w:eastAsia="en-US"/>
    </w:rPr>
  </w:style>
  <w:style w:type="character" w:customStyle="1" w:styleId="20">
    <w:name w:val="Заголовок 2 Знак"/>
    <w:basedOn w:val="a2"/>
    <w:link w:val="2"/>
    <w:rsid w:val="001B6895"/>
    <w:rPr>
      <w:rFonts w:ascii="Times New Roman" w:eastAsia="Times New Roman" w:hAnsi="Times New Roman" w:cs="Times New Roman"/>
      <w:b/>
      <w:bCs/>
      <w:sz w:val="24"/>
      <w:szCs w:val="20"/>
    </w:rPr>
  </w:style>
  <w:style w:type="paragraph" w:styleId="a8">
    <w:name w:val="Body Text"/>
    <w:aliases w:val="body text,contents,Body Text Russian"/>
    <w:basedOn w:val="a1"/>
    <w:link w:val="a9"/>
    <w:rsid w:val="001B6895"/>
    <w:pPr>
      <w:jc w:val="both"/>
    </w:pPr>
    <w:rPr>
      <w:sz w:val="28"/>
      <w:szCs w:val="20"/>
      <w:lang w:eastAsia="en-US"/>
    </w:rPr>
  </w:style>
  <w:style w:type="character" w:customStyle="1" w:styleId="a9">
    <w:name w:val="Основной текст Знак"/>
    <w:aliases w:val="body text Знак,contents Знак,Body Text Russian Знак"/>
    <w:basedOn w:val="a2"/>
    <w:link w:val="a8"/>
    <w:rsid w:val="001B6895"/>
    <w:rPr>
      <w:rFonts w:ascii="Times New Roman" w:eastAsia="Times New Roman" w:hAnsi="Times New Roman" w:cs="Times New Roman"/>
      <w:sz w:val="28"/>
      <w:szCs w:val="20"/>
    </w:rPr>
  </w:style>
  <w:style w:type="paragraph" w:styleId="aa">
    <w:name w:val="header"/>
    <w:basedOn w:val="a1"/>
    <w:link w:val="ab"/>
    <w:rsid w:val="001B6895"/>
    <w:pPr>
      <w:tabs>
        <w:tab w:val="center" w:pos="4320"/>
        <w:tab w:val="right" w:pos="8640"/>
      </w:tabs>
    </w:pPr>
    <w:rPr>
      <w:sz w:val="20"/>
      <w:szCs w:val="20"/>
      <w:lang w:val="en-GB" w:eastAsia="en-US"/>
    </w:rPr>
  </w:style>
  <w:style w:type="character" w:customStyle="1" w:styleId="ab">
    <w:name w:val="Верхний колонтитул Знак"/>
    <w:basedOn w:val="a2"/>
    <w:link w:val="aa"/>
    <w:uiPriority w:val="99"/>
    <w:rsid w:val="001B6895"/>
    <w:rPr>
      <w:rFonts w:ascii="Times New Roman" w:eastAsia="Times New Roman" w:hAnsi="Times New Roman" w:cs="Times New Roman"/>
      <w:sz w:val="20"/>
      <w:szCs w:val="20"/>
      <w:lang w:val="en-GB"/>
    </w:rPr>
  </w:style>
  <w:style w:type="paragraph" w:styleId="21">
    <w:name w:val="Body Text 2"/>
    <w:basedOn w:val="a1"/>
    <w:link w:val="22"/>
    <w:rsid w:val="001B6895"/>
    <w:pPr>
      <w:spacing w:after="120"/>
      <w:ind w:left="357"/>
    </w:pPr>
    <w:rPr>
      <w:rFonts w:ascii="Arial" w:hAnsi="Arial"/>
      <w:sz w:val="20"/>
      <w:szCs w:val="20"/>
      <w:lang w:eastAsia="en-US"/>
    </w:rPr>
  </w:style>
  <w:style w:type="character" w:customStyle="1" w:styleId="22">
    <w:name w:val="Основной текст 2 Знак"/>
    <w:basedOn w:val="a2"/>
    <w:link w:val="21"/>
    <w:rsid w:val="001B6895"/>
    <w:rPr>
      <w:rFonts w:ascii="Arial" w:eastAsia="Times New Roman" w:hAnsi="Arial" w:cs="Times New Roman"/>
      <w:sz w:val="20"/>
      <w:szCs w:val="20"/>
    </w:rPr>
  </w:style>
  <w:style w:type="paragraph" w:styleId="ac">
    <w:name w:val="Block Text"/>
    <w:basedOn w:val="a1"/>
    <w:rsid w:val="001B6895"/>
    <w:pPr>
      <w:tabs>
        <w:tab w:val="left" w:pos="360"/>
      </w:tabs>
      <w:ind w:left="284" w:right="-766"/>
      <w:jc w:val="both"/>
    </w:pPr>
    <w:rPr>
      <w:rFonts w:ascii="Arial" w:hAnsi="Arial"/>
      <w:szCs w:val="20"/>
      <w:lang w:eastAsia="en-US"/>
    </w:rPr>
  </w:style>
  <w:style w:type="paragraph" w:styleId="ad">
    <w:name w:val="Body Text Indent"/>
    <w:basedOn w:val="a1"/>
    <w:link w:val="ae"/>
    <w:rsid w:val="001B6895"/>
    <w:pPr>
      <w:ind w:left="360" w:firstLine="360"/>
      <w:jc w:val="both"/>
    </w:pPr>
    <w:rPr>
      <w:sz w:val="22"/>
      <w:szCs w:val="20"/>
      <w:lang w:eastAsia="en-US"/>
    </w:rPr>
  </w:style>
  <w:style w:type="character" w:customStyle="1" w:styleId="ae">
    <w:name w:val="Основной текст с отступом Знак"/>
    <w:basedOn w:val="a2"/>
    <w:link w:val="ad"/>
    <w:rsid w:val="001B6895"/>
    <w:rPr>
      <w:rFonts w:ascii="Times New Roman" w:eastAsia="Times New Roman" w:hAnsi="Times New Roman" w:cs="Times New Roman"/>
      <w:szCs w:val="20"/>
    </w:rPr>
  </w:style>
  <w:style w:type="paragraph" w:styleId="af">
    <w:name w:val="Plain Text"/>
    <w:basedOn w:val="a1"/>
    <w:link w:val="af0"/>
    <w:rsid w:val="001B6895"/>
    <w:rPr>
      <w:rFonts w:ascii="Courier New" w:hAnsi="Courier New"/>
      <w:sz w:val="20"/>
      <w:szCs w:val="20"/>
    </w:rPr>
  </w:style>
  <w:style w:type="character" w:customStyle="1" w:styleId="af0">
    <w:name w:val="Текст Знак"/>
    <w:basedOn w:val="a2"/>
    <w:link w:val="af"/>
    <w:rsid w:val="001B6895"/>
    <w:rPr>
      <w:rFonts w:ascii="Courier New" w:eastAsia="Times New Roman" w:hAnsi="Courier New" w:cs="Times New Roman"/>
      <w:sz w:val="20"/>
      <w:szCs w:val="20"/>
      <w:lang w:eastAsia="ru-RU"/>
    </w:rPr>
  </w:style>
  <w:style w:type="paragraph" w:styleId="af1">
    <w:name w:val="Title"/>
    <w:basedOn w:val="a1"/>
    <w:link w:val="af2"/>
    <w:qFormat/>
    <w:rsid w:val="001B6895"/>
    <w:pPr>
      <w:tabs>
        <w:tab w:val="left" w:pos="8931"/>
      </w:tabs>
      <w:ind w:right="-625"/>
      <w:jc w:val="center"/>
    </w:pPr>
    <w:rPr>
      <w:b/>
      <w:szCs w:val="20"/>
      <w:lang w:eastAsia="en-US"/>
    </w:rPr>
  </w:style>
  <w:style w:type="character" w:customStyle="1" w:styleId="af2">
    <w:name w:val="Название Знак"/>
    <w:basedOn w:val="a2"/>
    <w:link w:val="af1"/>
    <w:rsid w:val="001B6895"/>
    <w:rPr>
      <w:rFonts w:ascii="Times New Roman" w:eastAsia="Times New Roman" w:hAnsi="Times New Roman" w:cs="Times New Roman"/>
      <w:b/>
      <w:sz w:val="24"/>
      <w:szCs w:val="20"/>
    </w:rPr>
  </w:style>
  <w:style w:type="paragraph" w:customStyle="1" w:styleId="Standard">
    <w:name w:val="Standard"/>
    <w:rsid w:val="00634A2C"/>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11">
    <w:name w:val="Заголовок 1 Знак"/>
    <w:basedOn w:val="a2"/>
    <w:link w:val="10"/>
    <w:rsid w:val="00634A2C"/>
    <w:rPr>
      <w:rFonts w:ascii="Arial" w:eastAsia="Arial Unicode MS" w:hAnsi="Arial" w:cs="Arial Unicode MS"/>
      <w:b/>
      <w:bCs/>
      <w:kern w:val="3"/>
      <w:sz w:val="28"/>
      <w:szCs w:val="28"/>
      <w:lang w:eastAsia="zh-CN"/>
    </w:rPr>
  </w:style>
  <w:style w:type="character" w:customStyle="1" w:styleId="30">
    <w:name w:val="Заголовок 3 Знак"/>
    <w:basedOn w:val="a2"/>
    <w:link w:val="3"/>
    <w:rsid w:val="00634A2C"/>
    <w:rPr>
      <w:rFonts w:ascii="Arial" w:eastAsia="Arial Unicode MS" w:hAnsi="Arial" w:cs="Arial Unicode MS"/>
      <w:b/>
      <w:bCs/>
      <w:kern w:val="3"/>
      <w:sz w:val="28"/>
      <w:szCs w:val="28"/>
      <w:lang w:eastAsia="zh-CN"/>
    </w:rPr>
  </w:style>
  <w:style w:type="paragraph" w:customStyle="1" w:styleId="Heading">
    <w:name w:val="Heading"/>
    <w:basedOn w:val="Standard"/>
    <w:next w:val="Textbody"/>
    <w:rsid w:val="00634A2C"/>
    <w:pPr>
      <w:keepNext/>
      <w:spacing w:before="240" w:after="120"/>
    </w:pPr>
    <w:rPr>
      <w:rFonts w:ascii="Arial" w:eastAsia="Arial Unicode MS" w:hAnsi="Arial" w:cs="Arial Unicode MS"/>
      <w:sz w:val="28"/>
      <w:szCs w:val="28"/>
    </w:rPr>
  </w:style>
  <w:style w:type="paragraph" w:customStyle="1" w:styleId="Textbody">
    <w:name w:val="Text body"/>
    <w:basedOn w:val="Standard"/>
    <w:rsid w:val="00634A2C"/>
    <w:pPr>
      <w:spacing w:after="120"/>
    </w:pPr>
  </w:style>
  <w:style w:type="paragraph" w:styleId="af3">
    <w:name w:val="List"/>
    <w:basedOn w:val="Textbody"/>
    <w:rsid w:val="00634A2C"/>
    <w:rPr>
      <w:rFonts w:cs="Mangal"/>
    </w:rPr>
  </w:style>
  <w:style w:type="paragraph" w:styleId="af4">
    <w:name w:val="caption"/>
    <w:basedOn w:val="Standard"/>
    <w:rsid w:val="00634A2C"/>
    <w:pPr>
      <w:suppressLineNumbers/>
      <w:spacing w:before="120" w:after="120"/>
    </w:pPr>
    <w:rPr>
      <w:i/>
      <w:iCs/>
      <w:sz w:val="24"/>
      <w:szCs w:val="24"/>
    </w:rPr>
  </w:style>
  <w:style w:type="paragraph" w:customStyle="1" w:styleId="Index">
    <w:name w:val="Index"/>
    <w:basedOn w:val="Standard"/>
    <w:rsid w:val="00634A2C"/>
    <w:pPr>
      <w:suppressLineNumbers/>
    </w:pPr>
  </w:style>
  <w:style w:type="paragraph" w:customStyle="1" w:styleId="af5">
    <w:name w:val="Заголовок"/>
    <w:basedOn w:val="Standard"/>
    <w:next w:val="Textbody"/>
    <w:rsid w:val="00634A2C"/>
    <w:pPr>
      <w:keepNext/>
      <w:spacing w:before="240" w:after="120"/>
    </w:pPr>
    <w:rPr>
      <w:rFonts w:ascii="Arial" w:eastAsia="Microsoft YaHei" w:hAnsi="Arial" w:cs="Mangal"/>
      <w:sz w:val="28"/>
      <w:szCs w:val="28"/>
    </w:rPr>
  </w:style>
  <w:style w:type="paragraph" w:styleId="12">
    <w:name w:val="index 1"/>
    <w:basedOn w:val="a1"/>
    <w:next w:val="a1"/>
    <w:autoRedefine/>
    <w:uiPriority w:val="99"/>
    <w:semiHidden/>
    <w:unhideWhenUsed/>
    <w:rsid w:val="00634A2C"/>
    <w:pPr>
      <w:ind w:left="240" w:hanging="240"/>
    </w:pPr>
  </w:style>
  <w:style w:type="paragraph" w:styleId="af6">
    <w:name w:val="index heading"/>
    <w:basedOn w:val="Standard"/>
    <w:rsid w:val="00634A2C"/>
    <w:pPr>
      <w:suppressLineNumbers/>
    </w:pPr>
    <w:rPr>
      <w:rFonts w:cs="Mangal"/>
    </w:rPr>
  </w:style>
  <w:style w:type="paragraph" w:styleId="af7">
    <w:name w:val="Balloon Text"/>
    <w:basedOn w:val="Standard"/>
    <w:link w:val="af8"/>
    <w:uiPriority w:val="99"/>
    <w:rsid w:val="00634A2C"/>
    <w:rPr>
      <w:rFonts w:ascii="Tahoma" w:hAnsi="Tahoma" w:cs="Tahoma"/>
      <w:sz w:val="16"/>
      <w:szCs w:val="16"/>
    </w:rPr>
  </w:style>
  <w:style w:type="character" w:customStyle="1" w:styleId="af8">
    <w:name w:val="Текст выноски Знак"/>
    <w:basedOn w:val="a2"/>
    <w:link w:val="af7"/>
    <w:uiPriority w:val="99"/>
    <w:rsid w:val="00634A2C"/>
    <w:rPr>
      <w:rFonts w:ascii="Tahoma" w:eastAsia="Times New Roman" w:hAnsi="Tahoma" w:cs="Tahoma"/>
      <w:kern w:val="3"/>
      <w:sz w:val="16"/>
      <w:szCs w:val="16"/>
      <w:lang w:eastAsia="zh-CN"/>
    </w:rPr>
  </w:style>
  <w:style w:type="paragraph" w:customStyle="1" w:styleId="Iauiue">
    <w:name w:val="Iau?iue"/>
    <w:rsid w:val="00634A2C"/>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af9">
    <w:name w:val="Содержимое таблицы"/>
    <w:basedOn w:val="Standard"/>
    <w:rsid w:val="00634A2C"/>
    <w:pPr>
      <w:suppressLineNumbers/>
    </w:pPr>
  </w:style>
  <w:style w:type="paragraph" w:customStyle="1" w:styleId="afa">
    <w:name w:val="Заголовок таблицы"/>
    <w:basedOn w:val="af9"/>
    <w:rsid w:val="00634A2C"/>
    <w:pPr>
      <w:jc w:val="center"/>
    </w:pPr>
    <w:rPr>
      <w:b/>
      <w:bCs/>
    </w:rPr>
  </w:style>
  <w:style w:type="paragraph" w:styleId="afb">
    <w:name w:val="footer"/>
    <w:basedOn w:val="Standard"/>
    <w:link w:val="afc"/>
    <w:uiPriority w:val="99"/>
    <w:rsid w:val="00634A2C"/>
    <w:pPr>
      <w:suppressLineNumbers/>
      <w:tabs>
        <w:tab w:val="center" w:pos="5195"/>
        <w:tab w:val="right" w:pos="10390"/>
      </w:tabs>
    </w:pPr>
  </w:style>
  <w:style w:type="character" w:customStyle="1" w:styleId="afc">
    <w:name w:val="Нижний колонтитул Знак"/>
    <w:basedOn w:val="a2"/>
    <w:link w:val="afb"/>
    <w:uiPriority w:val="99"/>
    <w:rsid w:val="00634A2C"/>
    <w:rPr>
      <w:rFonts w:ascii="Times New Roman" w:eastAsia="Times New Roman" w:hAnsi="Times New Roman" w:cs="Times New Roman"/>
      <w:kern w:val="3"/>
      <w:sz w:val="20"/>
      <w:szCs w:val="20"/>
      <w:lang w:eastAsia="zh-CN"/>
    </w:rPr>
  </w:style>
  <w:style w:type="paragraph" w:customStyle="1" w:styleId="a00">
    <w:name w:val="a0"/>
    <w:basedOn w:val="Standard"/>
    <w:rsid w:val="00634A2C"/>
    <w:pPr>
      <w:spacing w:before="280" w:after="280"/>
      <w:ind w:left="600"/>
    </w:pPr>
    <w:rPr>
      <w:rFonts w:ascii="Arial" w:hAnsi="Arial" w:cs="Arial"/>
      <w:color w:val="000000"/>
      <w:sz w:val="16"/>
      <w:szCs w:val="16"/>
    </w:rPr>
  </w:style>
  <w:style w:type="paragraph" w:customStyle="1" w:styleId="TableContents">
    <w:name w:val="Table Contents"/>
    <w:basedOn w:val="Standard"/>
    <w:rsid w:val="00634A2C"/>
    <w:pPr>
      <w:suppressLineNumbers/>
    </w:pPr>
  </w:style>
  <w:style w:type="paragraph" w:customStyle="1" w:styleId="TableHeading">
    <w:name w:val="Table Heading"/>
    <w:basedOn w:val="TableContents"/>
    <w:rsid w:val="00634A2C"/>
    <w:pPr>
      <w:jc w:val="center"/>
    </w:pPr>
    <w:rPr>
      <w:b/>
      <w:bCs/>
    </w:rPr>
  </w:style>
  <w:style w:type="character" w:customStyle="1" w:styleId="WW8Num1z0">
    <w:name w:val="WW8Num1z0"/>
    <w:rsid w:val="00634A2C"/>
    <w:rPr>
      <w:b/>
    </w:rPr>
  </w:style>
  <w:style w:type="character" w:customStyle="1" w:styleId="WW8Num1z1">
    <w:name w:val="WW8Num1z1"/>
    <w:rsid w:val="00634A2C"/>
    <w:rPr>
      <w:b/>
      <w:bCs/>
      <w:spacing w:val="-6"/>
      <w:sz w:val="22"/>
      <w:szCs w:val="22"/>
      <w:lang w:eastAsia="ar-SA"/>
    </w:rPr>
  </w:style>
  <w:style w:type="character" w:customStyle="1" w:styleId="WW8Num1z2">
    <w:name w:val="WW8Num1z2"/>
    <w:rsid w:val="00634A2C"/>
  </w:style>
  <w:style w:type="character" w:customStyle="1" w:styleId="WW8Num1z3">
    <w:name w:val="WW8Num1z3"/>
    <w:rsid w:val="00634A2C"/>
  </w:style>
  <w:style w:type="character" w:customStyle="1" w:styleId="WW8Num1z4">
    <w:name w:val="WW8Num1z4"/>
    <w:rsid w:val="00634A2C"/>
  </w:style>
  <w:style w:type="character" w:customStyle="1" w:styleId="WW8Num1z5">
    <w:name w:val="WW8Num1z5"/>
    <w:rsid w:val="00634A2C"/>
  </w:style>
  <w:style w:type="character" w:customStyle="1" w:styleId="WW8Num1z6">
    <w:name w:val="WW8Num1z6"/>
    <w:rsid w:val="00634A2C"/>
  </w:style>
  <w:style w:type="character" w:customStyle="1" w:styleId="WW8Num1z7">
    <w:name w:val="WW8Num1z7"/>
    <w:rsid w:val="00634A2C"/>
  </w:style>
  <w:style w:type="character" w:customStyle="1" w:styleId="WW8Num1z8">
    <w:name w:val="WW8Num1z8"/>
    <w:rsid w:val="00634A2C"/>
  </w:style>
  <w:style w:type="character" w:customStyle="1" w:styleId="WW8Num2z0">
    <w:name w:val="WW8Num2z0"/>
    <w:rsid w:val="00634A2C"/>
  </w:style>
  <w:style w:type="character" w:customStyle="1" w:styleId="WW8Num2z1">
    <w:name w:val="WW8Num2z1"/>
    <w:rsid w:val="00634A2C"/>
  </w:style>
  <w:style w:type="character" w:customStyle="1" w:styleId="WW8Num2z2">
    <w:name w:val="WW8Num2z2"/>
    <w:rsid w:val="00634A2C"/>
  </w:style>
  <w:style w:type="character" w:customStyle="1" w:styleId="WW8Num2z3">
    <w:name w:val="WW8Num2z3"/>
    <w:rsid w:val="00634A2C"/>
  </w:style>
  <w:style w:type="character" w:customStyle="1" w:styleId="WW8Num2z4">
    <w:name w:val="WW8Num2z4"/>
    <w:rsid w:val="00634A2C"/>
  </w:style>
  <w:style w:type="character" w:customStyle="1" w:styleId="WW8Num2z5">
    <w:name w:val="WW8Num2z5"/>
    <w:rsid w:val="00634A2C"/>
  </w:style>
  <w:style w:type="character" w:customStyle="1" w:styleId="WW8Num2z6">
    <w:name w:val="WW8Num2z6"/>
    <w:rsid w:val="00634A2C"/>
  </w:style>
  <w:style w:type="character" w:customStyle="1" w:styleId="WW8Num2z7">
    <w:name w:val="WW8Num2z7"/>
    <w:rsid w:val="00634A2C"/>
  </w:style>
  <w:style w:type="character" w:customStyle="1" w:styleId="WW8Num2z8">
    <w:name w:val="WW8Num2z8"/>
    <w:rsid w:val="00634A2C"/>
  </w:style>
  <w:style w:type="character" w:customStyle="1" w:styleId="WW8Num3z0">
    <w:name w:val="WW8Num3z0"/>
    <w:rsid w:val="00634A2C"/>
  </w:style>
  <w:style w:type="character" w:customStyle="1" w:styleId="WW8Num3z1">
    <w:name w:val="WW8Num3z1"/>
    <w:rsid w:val="00634A2C"/>
  </w:style>
  <w:style w:type="character" w:customStyle="1" w:styleId="WW8Num3z2">
    <w:name w:val="WW8Num3z2"/>
    <w:rsid w:val="00634A2C"/>
  </w:style>
  <w:style w:type="character" w:customStyle="1" w:styleId="WW8Num3z3">
    <w:name w:val="WW8Num3z3"/>
    <w:rsid w:val="00634A2C"/>
  </w:style>
  <w:style w:type="character" w:customStyle="1" w:styleId="WW8Num3z4">
    <w:name w:val="WW8Num3z4"/>
    <w:rsid w:val="00634A2C"/>
  </w:style>
  <w:style w:type="character" w:customStyle="1" w:styleId="WW8Num3z5">
    <w:name w:val="WW8Num3z5"/>
    <w:rsid w:val="00634A2C"/>
  </w:style>
  <w:style w:type="character" w:customStyle="1" w:styleId="WW8Num3z6">
    <w:name w:val="WW8Num3z6"/>
    <w:rsid w:val="00634A2C"/>
  </w:style>
  <w:style w:type="character" w:customStyle="1" w:styleId="WW8Num3z7">
    <w:name w:val="WW8Num3z7"/>
    <w:rsid w:val="00634A2C"/>
  </w:style>
  <w:style w:type="character" w:customStyle="1" w:styleId="WW8Num3z8">
    <w:name w:val="WW8Num3z8"/>
    <w:rsid w:val="00634A2C"/>
  </w:style>
  <w:style w:type="character" w:customStyle="1" w:styleId="WW8Num4z0">
    <w:name w:val="WW8Num4z0"/>
    <w:rsid w:val="00634A2C"/>
  </w:style>
  <w:style w:type="character" w:customStyle="1" w:styleId="WW8Num4z1">
    <w:name w:val="WW8Num4z1"/>
    <w:rsid w:val="00634A2C"/>
  </w:style>
  <w:style w:type="character" w:customStyle="1" w:styleId="WW8Num4z2">
    <w:name w:val="WW8Num4z2"/>
    <w:rsid w:val="00634A2C"/>
  </w:style>
  <w:style w:type="character" w:customStyle="1" w:styleId="WW8Num4z3">
    <w:name w:val="WW8Num4z3"/>
    <w:rsid w:val="00634A2C"/>
  </w:style>
  <w:style w:type="character" w:customStyle="1" w:styleId="WW8Num4z4">
    <w:name w:val="WW8Num4z4"/>
    <w:rsid w:val="00634A2C"/>
  </w:style>
  <w:style w:type="character" w:customStyle="1" w:styleId="WW8Num4z5">
    <w:name w:val="WW8Num4z5"/>
    <w:rsid w:val="00634A2C"/>
  </w:style>
  <w:style w:type="character" w:customStyle="1" w:styleId="WW8Num4z6">
    <w:name w:val="WW8Num4z6"/>
    <w:rsid w:val="00634A2C"/>
  </w:style>
  <w:style w:type="character" w:customStyle="1" w:styleId="WW8Num4z7">
    <w:name w:val="WW8Num4z7"/>
    <w:rsid w:val="00634A2C"/>
  </w:style>
  <w:style w:type="character" w:customStyle="1" w:styleId="WW8Num4z8">
    <w:name w:val="WW8Num4z8"/>
    <w:rsid w:val="00634A2C"/>
  </w:style>
  <w:style w:type="character" w:customStyle="1" w:styleId="WW8Num5z0">
    <w:name w:val="WW8Num5z0"/>
    <w:rsid w:val="00634A2C"/>
    <w:rPr>
      <w:sz w:val="22"/>
      <w:szCs w:val="22"/>
    </w:rPr>
  </w:style>
  <w:style w:type="character" w:customStyle="1" w:styleId="WW8Num5z1">
    <w:name w:val="WW8Num5z1"/>
    <w:rsid w:val="00634A2C"/>
  </w:style>
  <w:style w:type="character" w:customStyle="1" w:styleId="WW8Num5z2">
    <w:name w:val="WW8Num5z2"/>
    <w:rsid w:val="00634A2C"/>
  </w:style>
  <w:style w:type="character" w:customStyle="1" w:styleId="WW8Num5z3">
    <w:name w:val="WW8Num5z3"/>
    <w:rsid w:val="00634A2C"/>
  </w:style>
  <w:style w:type="character" w:customStyle="1" w:styleId="WW8Num5z4">
    <w:name w:val="WW8Num5z4"/>
    <w:rsid w:val="00634A2C"/>
  </w:style>
  <w:style w:type="character" w:customStyle="1" w:styleId="WW8Num5z5">
    <w:name w:val="WW8Num5z5"/>
    <w:rsid w:val="00634A2C"/>
  </w:style>
  <w:style w:type="character" w:customStyle="1" w:styleId="WW8Num5z6">
    <w:name w:val="WW8Num5z6"/>
    <w:rsid w:val="00634A2C"/>
  </w:style>
  <w:style w:type="character" w:customStyle="1" w:styleId="WW8Num5z7">
    <w:name w:val="WW8Num5z7"/>
    <w:rsid w:val="00634A2C"/>
  </w:style>
  <w:style w:type="character" w:customStyle="1" w:styleId="WW8Num5z8">
    <w:name w:val="WW8Num5z8"/>
    <w:rsid w:val="00634A2C"/>
  </w:style>
  <w:style w:type="character" w:customStyle="1" w:styleId="WW8Num6z0">
    <w:name w:val="WW8Num6z0"/>
    <w:rsid w:val="00634A2C"/>
  </w:style>
  <w:style w:type="character" w:customStyle="1" w:styleId="WW8Num6z1">
    <w:name w:val="WW8Num6z1"/>
    <w:rsid w:val="00634A2C"/>
  </w:style>
  <w:style w:type="character" w:customStyle="1" w:styleId="WW8Num6z2">
    <w:name w:val="WW8Num6z2"/>
    <w:rsid w:val="00634A2C"/>
  </w:style>
  <w:style w:type="character" w:customStyle="1" w:styleId="WW8Num6z3">
    <w:name w:val="WW8Num6z3"/>
    <w:rsid w:val="00634A2C"/>
  </w:style>
  <w:style w:type="character" w:customStyle="1" w:styleId="WW8Num6z4">
    <w:name w:val="WW8Num6z4"/>
    <w:rsid w:val="00634A2C"/>
  </w:style>
  <w:style w:type="character" w:customStyle="1" w:styleId="WW8Num6z5">
    <w:name w:val="WW8Num6z5"/>
    <w:rsid w:val="00634A2C"/>
  </w:style>
  <w:style w:type="character" w:customStyle="1" w:styleId="WW8Num6z6">
    <w:name w:val="WW8Num6z6"/>
    <w:rsid w:val="00634A2C"/>
  </w:style>
  <w:style w:type="character" w:customStyle="1" w:styleId="WW8Num6z7">
    <w:name w:val="WW8Num6z7"/>
    <w:rsid w:val="00634A2C"/>
  </w:style>
  <w:style w:type="character" w:customStyle="1" w:styleId="WW8Num6z8">
    <w:name w:val="WW8Num6z8"/>
    <w:rsid w:val="00634A2C"/>
  </w:style>
  <w:style w:type="character" w:customStyle="1" w:styleId="WW8Num7z0">
    <w:name w:val="WW8Num7z0"/>
    <w:rsid w:val="00634A2C"/>
  </w:style>
  <w:style w:type="character" w:customStyle="1" w:styleId="WW8Num7z1">
    <w:name w:val="WW8Num7z1"/>
    <w:rsid w:val="00634A2C"/>
  </w:style>
  <w:style w:type="character" w:customStyle="1" w:styleId="WW8Num7z2">
    <w:name w:val="WW8Num7z2"/>
    <w:rsid w:val="00634A2C"/>
  </w:style>
  <w:style w:type="character" w:customStyle="1" w:styleId="WW8Num7z3">
    <w:name w:val="WW8Num7z3"/>
    <w:rsid w:val="00634A2C"/>
  </w:style>
  <w:style w:type="character" w:customStyle="1" w:styleId="WW8Num7z4">
    <w:name w:val="WW8Num7z4"/>
    <w:rsid w:val="00634A2C"/>
  </w:style>
  <w:style w:type="character" w:customStyle="1" w:styleId="WW8Num7z5">
    <w:name w:val="WW8Num7z5"/>
    <w:rsid w:val="00634A2C"/>
  </w:style>
  <w:style w:type="character" w:customStyle="1" w:styleId="WW8Num7z6">
    <w:name w:val="WW8Num7z6"/>
    <w:rsid w:val="00634A2C"/>
  </w:style>
  <w:style w:type="character" w:customStyle="1" w:styleId="WW8Num7z7">
    <w:name w:val="WW8Num7z7"/>
    <w:rsid w:val="00634A2C"/>
  </w:style>
  <w:style w:type="character" w:customStyle="1" w:styleId="WW8Num7z8">
    <w:name w:val="WW8Num7z8"/>
    <w:rsid w:val="00634A2C"/>
  </w:style>
  <w:style w:type="character" w:customStyle="1" w:styleId="WW8Num8z0">
    <w:name w:val="WW8Num8z0"/>
    <w:rsid w:val="00634A2C"/>
  </w:style>
  <w:style w:type="character" w:customStyle="1" w:styleId="WW8Num8z1">
    <w:name w:val="WW8Num8z1"/>
    <w:rsid w:val="00634A2C"/>
  </w:style>
  <w:style w:type="character" w:customStyle="1" w:styleId="WW8Num8z2">
    <w:name w:val="WW8Num8z2"/>
    <w:rsid w:val="00634A2C"/>
  </w:style>
  <w:style w:type="character" w:customStyle="1" w:styleId="WW8Num8z3">
    <w:name w:val="WW8Num8z3"/>
    <w:rsid w:val="00634A2C"/>
  </w:style>
  <w:style w:type="character" w:customStyle="1" w:styleId="WW8Num8z4">
    <w:name w:val="WW8Num8z4"/>
    <w:rsid w:val="00634A2C"/>
  </w:style>
  <w:style w:type="character" w:customStyle="1" w:styleId="WW8Num8z5">
    <w:name w:val="WW8Num8z5"/>
    <w:rsid w:val="00634A2C"/>
  </w:style>
  <w:style w:type="character" w:customStyle="1" w:styleId="WW8Num8z6">
    <w:name w:val="WW8Num8z6"/>
    <w:rsid w:val="00634A2C"/>
  </w:style>
  <w:style w:type="character" w:customStyle="1" w:styleId="WW8Num8z7">
    <w:name w:val="WW8Num8z7"/>
    <w:rsid w:val="00634A2C"/>
  </w:style>
  <w:style w:type="character" w:customStyle="1" w:styleId="WW8Num8z8">
    <w:name w:val="WW8Num8z8"/>
    <w:rsid w:val="00634A2C"/>
  </w:style>
  <w:style w:type="character" w:customStyle="1" w:styleId="WW8Num9z0">
    <w:name w:val="WW8Num9z0"/>
    <w:rsid w:val="00634A2C"/>
  </w:style>
  <w:style w:type="character" w:customStyle="1" w:styleId="WW8Num9z1">
    <w:name w:val="WW8Num9z1"/>
    <w:rsid w:val="00634A2C"/>
  </w:style>
  <w:style w:type="character" w:customStyle="1" w:styleId="WW8Num9z2">
    <w:name w:val="WW8Num9z2"/>
    <w:rsid w:val="00634A2C"/>
  </w:style>
  <w:style w:type="character" w:customStyle="1" w:styleId="WW8Num9z3">
    <w:name w:val="WW8Num9z3"/>
    <w:rsid w:val="00634A2C"/>
  </w:style>
  <w:style w:type="character" w:customStyle="1" w:styleId="WW8Num9z4">
    <w:name w:val="WW8Num9z4"/>
    <w:rsid w:val="00634A2C"/>
  </w:style>
  <w:style w:type="character" w:customStyle="1" w:styleId="WW8Num9z5">
    <w:name w:val="WW8Num9z5"/>
    <w:rsid w:val="00634A2C"/>
  </w:style>
  <w:style w:type="character" w:customStyle="1" w:styleId="WW8Num9z6">
    <w:name w:val="WW8Num9z6"/>
    <w:rsid w:val="00634A2C"/>
  </w:style>
  <w:style w:type="character" w:customStyle="1" w:styleId="WW8Num9z7">
    <w:name w:val="WW8Num9z7"/>
    <w:rsid w:val="00634A2C"/>
  </w:style>
  <w:style w:type="character" w:customStyle="1" w:styleId="WW8Num9z8">
    <w:name w:val="WW8Num9z8"/>
    <w:rsid w:val="00634A2C"/>
  </w:style>
  <w:style w:type="paragraph" w:styleId="afd">
    <w:name w:val="No Spacing"/>
    <w:uiPriority w:val="1"/>
    <w:qFormat/>
    <w:rsid w:val="00634A2C"/>
    <w:pPr>
      <w:autoSpaceDN w:val="0"/>
      <w:spacing w:after="0" w:line="240" w:lineRule="auto"/>
    </w:pPr>
    <w:rPr>
      <w:rFonts w:ascii="Calibri" w:eastAsia="Calibri" w:hAnsi="Calibri" w:cs="Times New Roman"/>
    </w:rPr>
  </w:style>
  <w:style w:type="numbering" w:customStyle="1" w:styleId="WW8Num1">
    <w:name w:val="WW8Num1"/>
    <w:basedOn w:val="a4"/>
    <w:rsid w:val="00634A2C"/>
    <w:pPr>
      <w:numPr>
        <w:numId w:val="3"/>
      </w:numPr>
    </w:pPr>
  </w:style>
  <w:style w:type="numbering" w:customStyle="1" w:styleId="WW8Num2">
    <w:name w:val="WW8Num2"/>
    <w:basedOn w:val="a4"/>
    <w:rsid w:val="00634A2C"/>
    <w:pPr>
      <w:numPr>
        <w:numId w:val="4"/>
      </w:numPr>
    </w:pPr>
  </w:style>
  <w:style w:type="paragraph" w:styleId="31">
    <w:name w:val="Body Text 3"/>
    <w:basedOn w:val="a1"/>
    <w:link w:val="32"/>
    <w:semiHidden/>
    <w:unhideWhenUsed/>
    <w:rsid w:val="0029049B"/>
    <w:pPr>
      <w:spacing w:after="120"/>
    </w:pPr>
    <w:rPr>
      <w:sz w:val="16"/>
      <w:szCs w:val="16"/>
    </w:rPr>
  </w:style>
  <w:style w:type="character" w:customStyle="1" w:styleId="32">
    <w:name w:val="Основной текст 3 Знак"/>
    <w:basedOn w:val="a2"/>
    <w:link w:val="31"/>
    <w:uiPriority w:val="99"/>
    <w:semiHidden/>
    <w:rsid w:val="0029049B"/>
    <w:rPr>
      <w:rFonts w:ascii="Times New Roman" w:eastAsia="Times New Roman" w:hAnsi="Times New Roman" w:cs="Times New Roman"/>
      <w:sz w:val="16"/>
      <w:szCs w:val="16"/>
      <w:lang w:eastAsia="ru-RU"/>
    </w:rPr>
  </w:style>
  <w:style w:type="paragraph" w:styleId="33">
    <w:name w:val="Body Text Indent 3"/>
    <w:basedOn w:val="a1"/>
    <w:link w:val="34"/>
    <w:rsid w:val="0029049B"/>
    <w:pPr>
      <w:spacing w:after="120"/>
      <w:ind w:left="283"/>
    </w:pPr>
    <w:rPr>
      <w:sz w:val="16"/>
      <w:szCs w:val="16"/>
    </w:rPr>
  </w:style>
  <w:style w:type="character" w:customStyle="1" w:styleId="34">
    <w:name w:val="Основной текст с отступом 3 Знак"/>
    <w:basedOn w:val="a2"/>
    <w:link w:val="33"/>
    <w:rsid w:val="0029049B"/>
    <w:rPr>
      <w:rFonts w:ascii="Times New Roman" w:eastAsia="Times New Roman" w:hAnsi="Times New Roman" w:cs="Times New Roman"/>
      <w:sz w:val="16"/>
      <w:szCs w:val="16"/>
      <w:lang w:eastAsia="ru-RU"/>
    </w:rPr>
  </w:style>
  <w:style w:type="paragraph" w:styleId="HTML">
    <w:name w:val="HTML Preformatted"/>
    <w:basedOn w:val="a1"/>
    <w:link w:val="HTML0"/>
    <w:rsid w:val="0029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29049B"/>
    <w:rPr>
      <w:rFonts w:ascii="Courier New" w:eastAsia="Times New Roman" w:hAnsi="Courier New" w:cs="Courier New"/>
      <w:sz w:val="20"/>
      <w:szCs w:val="20"/>
      <w:lang w:eastAsia="ru-RU"/>
    </w:rPr>
  </w:style>
  <w:style w:type="paragraph" w:customStyle="1" w:styleId="NormalWeb1">
    <w:name w:val="Normal (Web)1"/>
    <w:basedOn w:val="a1"/>
    <w:uiPriority w:val="99"/>
    <w:rsid w:val="00F94C17"/>
    <w:pPr>
      <w:widowControl w:val="0"/>
      <w:autoSpaceDE w:val="0"/>
      <w:autoSpaceDN w:val="0"/>
      <w:adjustRightInd w:val="0"/>
      <w:spacing w:after="240"/>
    </w:pPr>
    <w:rPr>
      <w:rFonts w:eastAsiaTheme="minorEastAsia"/>
      <w:lang w:val="en-US" w:bidi="hi-IN"/>
    </w:rPr>
  </w:style>
  <w:style w:type="character" w:styleId="afe">
    <w:name w:val="Placeholder Text"/>
    <w:basedOn w:val="a2"/>
    <w:uiPriority w:val="99"/>
    <w:semiHidden/>
    <w:rsid w:val="00F94C17"/>
    <w:rPr>
      <w:color w:val="808080"/>
    </w:rPr>
  </w:style>
  <w:style w:type="table" w:styleId="aff">
    <w:name w:val="Table Grid"/>
    <w:basedOn w:val="a3"/>
    <w:uiPriority w:val="59"/>
    <w:rsid w:val="00F94C17"/>
    <w:pPr>
      <w:spacing w:after="0" w:line="240" w:lineRule="auto"/>
      <w:ind w:left="714"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E120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120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120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1"/>
    <w:link w:val="24"/>
    <w:semiHidden/>
    <w:unhideWhenUsed/>
    <w:rsid w:val="00775419"/>
    <w:pPr>
      <w:spacing w:after="120" w:line="480" w:lineRule="auto"/>
      <w:ind w:left="283"/>
    </w:pPr>
  </w:style>
  <w:style w:type="character" w:customStyle="1" w:styleId="24">
    <w:name w:val="Основной текст с отступом 2 Знак"/>
    <w:basedOn w:val="a2"/>
    <w:link w:val="23"/>
    <w:uiPriority w:val="99"/>
    <w:semiHidden/>
    <w:rsid w:val="00775419"/>
    <w:rPr>
      <w:rFonts w:ascii="Times New Roman" w:eastAsia="Times New Roman" w:hAnsi="Times New Roman" w:cs="Times New Roman"/>
      <w:sz w:val="24"/>
      <w:szCs w:val="24"/>
      <w:lang w:eastAsia="ru-RU"/>
    </w:rPr>
  </w:style>
  <w:style w:type="paragraph" w:customStyle="1" w:styleId="ConsNonformat">
    <w:name w:val="ConsNonformat"/>
    <w:rsid w:val="00C03CBB"/>
    <w:pPr>
      <w:widowControl w:val="0"/>
      <w:spacing w:after="0" w:line="240" w:lineRule="auto"/>
    </w:pPr>
    <w:rPr>
      <w:rFonts w:ascii="Courier New" w:eastAsia="Times New Roman" w:hAnsi="Courier New" w:cs="Times New Roman"/>
      <w:snapToGrid w:val="0"/>
      <w:sz w:val="20"/>
      <w:szCs w:val="20"/>
      <w:lang w:eastAsia="ru-RU"/>
    </w:rPr>
  </w:style>
  <w:style w:type="character" w:styleId="aff0">
    <w:name w:val="annotation reference"/>
    <w:semiHidden/>
    <w:rsid w:val="00C03CBB"/>
    <w:rPr>
      <w:sz w:val="16"/>
      <w:szCs w:val="16"/>
    </w:rPr>
  </w:style>
  <w:style w:type="paragraph" w:styleId="aff1">
    <w:name w:val="annotation text"/>
    <w:basedOn w:val="a1"/>
    <w:link w:val="aff2"/>
    <w:semiHidden/>
    <w:rsid w:val="00C03CBB"/>
    <w:rPr>
      <w:sz w:val="20"/>
      <w:szCs w:val="20"/>
    </w:rPr>
  </w:style>
  <w:style w:type="character" w:customStyle="1" w:styleId="aff2">
    <w:name w:val="Текст примечания Знак"/>
    <w:basedOn w:val="a2"/>
    <w:link w:val="aff1"/>
    <w:semiHidden/>
    <w:rsid w:val="00C03CBB"/>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C03CBB"/>
    <w:rPr>
      <w:b/>
      <w:bCs/>
    </w:rPr>
  </w:style>
  <w:style w:type="character" w:customStyle="1" w:styleId="aff4">
    <w:name w:val="Тема примечания Знак"/>
    <w:basedOn w:val="aff2"/>
    <w:link w:val="aff3"/>
    <w:semiHidden/>
    <w:rsid w:val="00C03CBB"/>
    <w:rPr>
      <w:rFonts w:ascii="Times New Roman" w:eastAsia="Times New Roman" w:hAnsi="Times New Roman" w:cs="Times New Roman"/>
      <w:b/>
      <w:bCs/>
      <w:sz w:val="20"/>
      <w:szCs w:val="20"/>
      <w:lang w:eastAsia="ru-RU"/>
    </w:rPr>
  </w:style>
  <w:style w:type="paragraph" w:customStyle="1" w:styleId="xl65">
    <w:name w:val="xl65"/>
    <w:basedOn w:val="a1"/>
    <w:rsid w:val="00C03CBB"/>
    <w:pPr>
      <w:spacing w:before="100" w:beforeAutospacing="1" w:after="100" w:afterAutospacing="1"/>
    </w:pPr>
    <w:rPr>
      <w:rFonts w:ascii="Arial Unicode MS" w:eastAsia="Arial Unicode MS" w:hAnsi="Arial Unicode MS" w:cs="Arial Unicode MS"/>
    </w:rPr>
  </w:style>
  <w:style w:type="paragraph" w:customStyle="1" w:styleId="xl66">
    <w:name w:val="xl66"/>
    <w:basedOn w:val="a1"/>
    <w:rsid w:val="00C03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0"/>
      <w:szCs w:val="20"/>
    </w:rPr>
  </w:style>
  <w:style w:type="paragraph" w:customStyle="1" w:styleId="xl67">
    <w:name w:val="xl67"/>
    <w:basedOn w:val="a1"/>
    <w:rsid w:val="00C03C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8">
    <w:name w:val="xl68"/>
    <w:basedOn w:val="a1"/>
    <w:rsid w:val="00C03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9">
    <w:name w:val="xl69"/>
    <w:basedOn w:val="a1"/>
    <w:rsid w:val="00C03C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aff5">
    <w:name w:val="Обычный + по ширине"/>
    <w:basedOn w:val="a1"/>
    <w:uiPriority w:val="99"/>
    <w:rsid w:val="008E39EC"/>
    <w:pPr>
      <w:jc w:val="both"/>
    </w:pPr>
  </w:style>
  <w:style w:type="paragraph" w:customStyle="1" w:styleId="13">
    <w:name w:val="Обычный1"/>
    <w:rsid w:val="003008B6"/>
    <w:pPr>
      <w:suppressAutoHyphens/>
      <w:snapToGrid w:val="0"/>
      <w:spacing w:after="0" w:line="240" w:lineRule="auto"/>
    </w:pPr>
    <w:rPr>
      <w:rFonts w:ascii="Arial" w:eastAsia="Arial" w:hAnsi="Arial" w:cs="Times New Roman"/>
      <w:sz w:val="18"/>
      <w:szCs w:val="20"/>
      <w:lang w:eastAsia="ar-SA"/>
    </w:rPr>
  </w:style>
  <w:style w:type="paragraph" w:customStyle="1" w:styleId="Web">
    <w:name w:val="Обычный (Web)"/>
    <w:basedOn w:val="a1"/>
    <w:rsid w:val="003008B6"/>
    <w:pPr>
      <w:keepNext/>
      <w:suppressAutoHyphens/>
    </w:pPr>
    <w:rPr>
      <w:lang w:eastAsia="ar-SA"/>
    </w:rPr>
  </w:style>
  <w:style w:type="paragraph" w:customStyle="1" w:styleId="230">
    <w:name w:val="Основной текст 23"/>
    <w:basedOn w:val="a1"/>
    <w:rsid w:val="003008B6"/>
    <w:pPr>
      <w:spacing w:after="120" w:line="480" w:lineRule="auto"/>
    </w:pPr>
    <w:rPr>
      <w:rFonts w:ascii="Calibri" w:eastAsia="Calibri" w:hAnsi="Calibri" w:cs="Calibri"/>
      <w:sz w:val="22"/>
      <w:szCs w:val="22"/>
      <w:lang w:eastAsia="ar-SA"/>
    </w:rPr>
  </w:style>
  <w:style w:type="paragraph" w:customStyle="1" w:styleId="Requisits">
    <w:name w:val="Requisits"/>
    <w:basedOn w:val="a1"/>
    <w:rsid w:val="003008B6"/>
    <w:pPr>
      <w:ind w:right="288"/>
    </w:pPr>
    <w:rPr>
      <w:rFonts w:ascii="TimesDL" w:hAnsi="TimesDL"/>
      <w:sz w:val="22"/>
      <w:szCs w:val="20"/>
    </w:rPr>
  </w:style>
  <w:style w:type="paragraph" w:styleId="25">
    <w:name w:val="List 2"/>
    <w:basedOn w:val="a1"/>
    <w:uiPriority w:val="99"/>
    <w:semiHidden/>
    <w:unhideWhenUsed/>
    <w:rsid w:val="00767E78"/>
    <w:pPr>
      <w:ind w:left="566" w:hanging="283"/>
      <w:contextualSpacing/>
    </w:pPr>
  </w:style>
  <w:style w:type="character" w:customStyle="1" w:styleId="26">
    <w:name w:val="Основной текст (2)_"/>
    <w:basedOn w:val="a2"/>
    <w:link w:val="27"/>
    <w:rsid w:val="00A67439"/>
    <w:rPr>
      <w:rFonts w:ascii="Times New Roman" w:eastAsia="Times New Roman" w:hAnsi="Times New Roman" w:cs="Times New Roman"/>
      <w:shd w:val="clear" w:color="auto" w:fill="FFFFFF"/>
    </w:rPr>
  </w:style>
  <w:style w:type="paragraph" w:customStyle="1" w:styleId="27">
    <w:name w:val="Основной текст (2)"/>
    <w:basedOn w:val="a1"/>
    <w:link w:val="26"/>
    <w:rsid w:val="00A67439"/>
    <w:pPr>
      <w:widowControl w:val="0"/>
      <w:shd w:val="clear" w:color="auto" w:fill="FFFFFF"/>
      <w:spacing w:before="680" w:line="274" w:lineRule="exact"/>
      <w:ind w:hanging="360"/>
      <w:jc w:val="both"/>
    </w:pPr>
    <w:rPr>
      <w:sz w:val="22"/>
      <w:szCs w:val="22"/>
      <w:lang w:eastAsia="en-US"/>
    </w:rPr>
  </w:style>
  <w:style w:type="character" w:customStyle="1" w:styleId="aff6">
    <w:name w:val="Колонтитул_"/>
    <w:basedOn w:val="a2"/>
    <w:rsid w:val="00A67439"/>
    <w:rPr>
      <w:rFonts w:ascii="Times New Roman" w:eastAsia="Times New Roman" w:hAnsi="Times New Roman" w:cs="Times New Roman"/>
      <w:b w:val="0"/>
      <w:bCs w:val="0"/>
      <w:i w:val="0"/>
      <w:iCs w:val="0"/>
      <w:smallCaps w:val="0"/>
      <w:strike w:val="0"/>
      <w:sz w:val="19"/>
      <w:szCs w:val="19"/>
      <w:u w:val="none"/>
    </w:rPr>
  </w:style>
  <w:style w:type="character" w:customStyle="1" w:styleId="aff7">
    <w:name w:val="Колонтитул"/>
    <w:basedOn w:val="aff6"/>
    <w:rsid w:val="00A6743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Exact">
    <w:name w:val="Заголовок №1 Exact"/>
    <w:basedOn w:val="a2"/>
    <w:rsid w:val="00A67439"/>
    <w:rPr>
      <w:rFonts w:ascii="Arial Unicode MS" w:eastAsia="Arial Unicode MS" w:hAnsi="Arial Unicode MS" w:cs="Arial Unicode MS"/>
      <w:b w:val="0"/>
      <w:bCs w:val="0"/>
      <w:i w:val="0"/>
      <w:iCs w:val="0"/>
      <w:smallCaps w:val="0"/>
      <w:strike w:val="0"/>
      <w:sz w:val="68"/>
      <w:szCs w:val="68"/>
      <w:u w:val="none"/>
      <w:lang w:val="en-US" w:eastAsia="en-US" w:bidi="en-US"/>
    </w:rPr>
  </w:style>
  <w:style w:type="character" w:customStyle="1" w:styleId="3Exact">
    <w:name w:val="Основной текст (3) Exact"/>
    <w:basedOn w:val="a2"/>
    <w:link w:val="35"/>
    <w:rsid w:val="00A67439"/>
    <w:rPr>
      <w:rFonts w:ascii="Times New Roman" w:eastAsia="Times New Roman" w:hAnsi="Times New Roman" w:cs="Times New Roman"/>
      <w:b/>
      <w:bCs/>
      <w:sz w:val="28"/>
      <w:szCs w:val="28"/>
      <w:shd w:val="clear" w:color="auto" w:fill="FFFFFF"/>
    </w:rPr>
  </w:style>
  <w:style w:type="character" w:customStyle="1" w:styleId="2Exact">
    <w:name w:val="Заголовок №2 Exact"/>
    <w:basedOn w:val="a2"/>
    <w:link w:val="28"/>
    <w:rsid w:val="00A67439"/>
    <w:rPr>
      <w:rFonts w:ascii="Times New Roman" w:eastAsia="Times New Roman" w:hAnsi="Times New Roman" w:cs="Times New Roman"/>
      <w:b/>
      <w:bCs/>
      <w:sz w:val="28"/>
      <w:szCs w:val="28"/>
      <w:shd w:val="clear" w:color="auto" w:fill="FFFFFF"/>
    </w:rPr>
  </w:style>
  <w:style w:type="character" w:customStyle="1" w:styleId="4Exact">
    <w:name w:val="Основной текст (4) Exact"/>
    <w:basedOn w:val="a2"/>
    <w:link w:val="4"/>
    <w:rsid w:val="00A67439"/>
    <w:rPr>
      <w:rFonts w:ascii="Times New Roman" w:eastAsia="Times New Roman" w:hAnsi="Times New Roman" w:cs="Times New Roman"/>
      <w:b/>
      <w:bCs/>
      <w:shd w:val="clear" w:color="auto" w:fill="FFFFFF"/>
    </w:rPr>
  </w:style>
  <w:style w:type="character" w:customStyle="1" w:styleId="36">
    <w:name w:val="Заголовок №3_"/>
    <w:basedOn w:val="a2"/>
    <w:rsid w:val="00A67439"/>
    <w:rPr>
      <w:rFonts w:ascii="Times New Roman" w:eastAsia="Times New Roman" w:hAnsi="Times New Roman" w:cs="Times New Roman"/>
      <w:b/>
      <w:bCs/>
      <w:i w:val="0"/>
      <w:iCs w:val="0"/>
      <w:smallCaps w:val="0"/>
      <w:strike w:val="0"/>
      <w:u w:val="none"/>
    </w:rPr>
  </w:style>
  <w:style w:type="character" w:customStyle="1" w:styleId="37">
    <w:name w:val="Заголовок №3"/>
    <w:basedOn w:val="36"/>
    <w:rsid w:val="00A67439"/>
    <w:rPr>
      <w:rFonts w:ascii="Times New Roman" w:eastAsia="Times New Roman" w:hAnsi="Times New Roman" w:cs="Times New Roman"/>
      <w:b/>
      <w:bCs/>
      <w:i w:val="0"/>
      <w:iCs w:val="0"/>
      <w:smallCaps w:val="0"/>
      <w:strike w:val="0"/>
      <w:color w:val="252E75"/>
      <w:spacing w:val="0"/>
      <w:w w:val="100"/>
      <w:position w:val="0"/>
      <w:sz w:val="24"/>
      <w:szCs w:val="24"/>
      <w:u w:val="none"/>
      <w:lang w:val="ru-RU" w:eastAsia="ru-RU" w:bidi="ru-RU"/>
    </w:rPr>
  </w:style>
  <w:style w:type="character" w:customStyle="1" w:styleId="14">
    <w:name w:val="Заголовок №1_"/>
    <w:basedOn w:val="a2"/>
    <w:rsid w:val="00A67439"/>
    <w:rPr>
      <w:rFonts w:ascii="Arial Unicode MS" w:eastAsia="Arial Unicode MS" w:hAnsi="Arial Unicode MS" w:cs="Arial Unicode MS"/>
      <w:b w:val="0"/>
      <w:bCs w:val="0"/>
      <w:i w:val="0"/>
      <w:iCs w:val="0"/>
      <w:smallCaps w:val="0"/>
      <w:strike w:val="0"/>
      <w:sz w:val="68"/>
      <w:szCs w:val="68"/>
      <w:u w:val="none"/>
      <w:lang w:val="en-US" w:eastAsia="en-US" w:bidi="en-US"/>
    </w:rPr>
  </w:style>
  <w:style w:type="character" w:customStyle="1" w:styleId="15">
    <w:name w:val="Заголовок №1"/>
    <w:basedOn w:val="14"/>
    <w:rsid w:val="00A67439"/>
    <w:rPr>
      <w:rFonts w:ascii="Arial Unicode MS" w:eastAsia="Arial Unicode MS" w:hAnsi="Arial Unicode MS" w:cs="Arial Unicode MS"/>
      <w:b w:val="0"/>
      <w:bCs w:val="0"/>
      <w:i w:val="0"/>
      <w:iCs w:val="0"/>
      <w:smallCaps w:val="0"/>
      <w:strike w:val="0"/>
      <w:color w:val="14A0D5"/>
      <w:spacing w:val="0"/>
      <w:w w:val="100"/>
      <w:position w:val="0"/>
      <w:sz w:val="68"/>
      <w:szCs w:val="68"/>
      <w:u w:val="none"/>
      <w:lang w:val="en-US" w:eastAsia="en-US" w:bidi="en-US"/>
    </w:rPr>
  </w:style>
  <w:style w:type="character" w:customStyle="1" w:styleId="3Exact0">
    <w:name w:val="Заголовок №3 Exact"/>
    <w:basedOn w:val="a2"/>
    <w:rsid w:val="00A67439"/>
    <w:rPr>
      <w:rFonts w:ascii="Times New Roman" w:eastAsia="Times New Roman" w:hAnsi="Times New Roman" w:cs="Times New Roman"/>
      <w:b/>
      <w:bCs/>
      <w:i w:val="0"/>
      <w:iCs w:val="0"/>
      <w:smallCaps w:val="0"/>
      <w:strike w:val="0"/>
      <w:u w:val="none"/>
    </w:rPr>
  </w:style>
  <w:style w:type="character" w:customStyle="1" w:styleId="2Exact0">
    <w:name w:val="Основной текст (2) Exact"/>
    <w:basedOn w:val="a2"/>
    <w:rsid w:val="00A67439"/>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basedOn w:val="a2"/>
    <w:link w:val="aff8"/>
    <w:rsid w:val="00A67439"/>
    <w:rPr>
      <w:rFonts w:ascii="Times New Roman" w:eastAsia="Times New Roman" w:hAnsi="Times New Roman" w:cs="Times New Roman"/>
      <w:b/>
      <w:bCs/>
      <w:shd w:val="clear" w:color="auto" w:fill="FFFFFF"/>
    </w:rPr>
  </w:style>
  <w:style w:type="character" w:customStyle="1" w:styleId="29">
    <w:name w:val="Основной текст (2) + Полужирный"/>
    <w:basedOn w:val="26"/>
    <w:rsid w:val="00A6743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Exact">
    <w:name w:val="Основной текст (5) Exact"/>
    <w:basedOn w:val="a2"/>
    <w:link w:val="51"/>
    <w:rsid w:val="00A67439"/>
    <w:rPr>
      <w:rFonts w:ascii="Times New Roman" w:eastAsia="Times New Roman" w:hAnsi="Times New Roman" w:cs="Times New Roman"/>
      <w:sz w:val="13"/>
      <w:szCs w:val="13"/>
      <w:shd w:val="clear" w:color="auto" w:fill="FFFFFF"/>
    </w:rPr>
  </w:style>
  <w:style w:type="paragraph" w:customStyle="1" w:styleId="35">
    <w:name w:val="Основной текст (3)"/>
    <w:basedOn w:val="a1"/>
    <w:link w:val="3Exact"/>
    <w:rsid w:val="00A67439"/>
    <w:pPr>
      <w:widowControl w:val="0"/>
      <w:shd w:val="clear" w:color="auto" w:fill="FFFFFF"/>
      <w:spacing w:line="310" w:lineRule="exact"/>
    </w:pPr>
    <w:rPr>
      <w:b/>
      <w:bCs/>
      <w:sz w:val="28"/>
      <w:szCs w:val="28"/>
      <w:lang w:eastAsia="en-US"/>
    </w:rPr>
  </w:style>
  <w:style w:type="paragraph" w:customStyle="1" w:styleId="28">
    <w:name w:val="Заголовок №2"/>
    <w:basedOn w:val="a1"/>
    <w:link w:val="2Exact"/>
    <w:rsid w:val="00A67439"/>
    <w:pPr>
      <w:widowControl w:val="0"/>
      <w:shd w:val="clear" w:color="auto" w:fill="FFFFFF"/>
      <w:spacing w:line="310" w:lineRule="exact"/>
      <w:outlineLvl w:val="1"/>
    </w:pPr>
    <w:rPr>
      <w:b/>
      <w:bCs/>
      <w:sz w:val="28"/>
      <w:szCs w:val="28"/>
      <w:lang w:eastAsia="en-US"/>
    </w:rPr>
  </w:style>
  <w:style w:type="paragraph" w:customStyle="1" w:styleId="4">
    <w:name w:val="Основной текст (4)"/>
    <w:basedOn w:val="a1"/>
    <w:link w:val="4Exact"/>
    <w:rsid w:val="00A67439"/>
    <w:pPr>
      <w:widowControl w:val="0"/>
      <w:shd w:val="clear" w:color="auto" w:fill="FFFFFF"/>
      <w:spacing w:line="266" w:lineRule="exact"/>
    </w:pPr>
    <w:rPr>
      <w:b/>
      <w:bCs/>
      <w:sz w:val="22"/>
      <w:szCs w:val="22"/>
      <w:lang w:eastAsia="en-US"/>
    </w:rPr>
  </w:style>
  <w:style w:type="paragraph" w:customStyle="1" w:styleId="aff8">
    <w:name w:val="Подпись к таблице"/>
    <w:basedOn w:val="a1"/>
    <w:link w:val="Exact"/>
    <w:rsid w:val="00A67439"/>
    <w:pPr>
      <w:widowControl w:val="0"/>
      <w:shd w:val="clear" w:color="auto" w:fill="FFFFFF"/>
      <w:spacing w:line="266" w:lineRule="exact"/>
    </w:pPr>
    <w:rPr>
      <w:b/>
      <w:bCs/>
      <w:sz w:val="22"/>
      <w:szCs w:val="22"/>
      <w:lang w:eastAsia="en-US"/>
    </w:rPr>
  </w:style>
  <w:style w:type="paragraph" w:customStyle="1" w:styleId="51">
    <w:name w:val="Основной текст (5)"/>
    <w:basedOn w:val="a1"/>
    <w:link w:val="5Exact"/>
    <w:rsid w:val="00A67439"/>
    <w:pPr>
      <w:widowControl w:val="0"/>
      <w:shd w:val="clear" w:color="auto" w:fill="FFFFFF"/>
      <w:spacing w:line="144" w:lineRule="exact"/>
    </w:pPr>
    <w:rPr>
      <w:sz w:val="13"/>
      <w:szCs w:val="13"/>
      <w:lang w:eastAsia="en-US"/>
    </w:rPr>
  </w:style>
  <w:style w:type="character" w:customStyle="1" w:styleId="FontStyle13">
    <w:name w:val="Font Style13"/>
    <w:rsid w:val="00A67439"/>
    <w:rPr>
      <w:rFonts w:ascii="Book Antiqua" w:hAnsi="Book Antiqua" w:cs="Book Antiqua"/>
      <w:b/>
      <w:bCs/>
      <w:sz w:val="18"/>
      <w:szCs w:val="18"/>
    </w:rPr>
  </w:style>
  <w:style w:type="character" w:styleId="aff9">
    <w:name w:val="page number"/>
    <w:basedOn w:val="a2"/>
    <w:rsid w:val="00A67439"/>
  </w:style>
  <w:style w:type="paragraph" w:customStyle="1" w:styleId="a">
    <w:name w:val="Раздел"/>
    <w:basedOn w:val="a1"/>
    <w:next w:val="a0"/>
    <w:rsid w:val="00A83EE7"/>
    <w:pPr>
      <w:keepNext/>
      <w:numPr>
        <w:numId w:val="5"/>
      </w:numPr>
      <w:suppressAutoHyphens/>
      <w:spacing w:before="120" w:after="120"/>
      <w:outlineLvl w:val="0"/>
    </w:pPr>
    <w:rPr>
      <w:b/>
      <w:kern w:val="24"/>
      <w:sz w:val="22"/>
      <w:szCs w:val="20"/>
      <w:lang w:eastAsia="en-US"/>
    </w:rPr>
  </w:style>
  <w:style w:type="paragraph" w:customStyle="1" w:styleId="a0">
    <w:name w:val="Статья"/>
    <w:basedOn w:val="a1"/>
    <w:rsid w:val="00A83EE7"/>
    <w:pPr>
      <w:keepLines/>
      <w:numPr>
        <w:ilvl w:val="1"/>
        <w:numId w:val="5"/>
      </w:numPr>
      <w:suppressAutoHyphens/>
      <w:spacing w:after="60" w:line="240" w:lineRule="atLeast"/>
      <w:jc w:val="both"/>
    </w:pPr>
    <w:rPr>
      <w:kern w:val="24"/>
      <w:sz w:val="22"/>
      <w:szCs w:val="20"/>
      <w:lang w:eastAsia="en-US"/>
    </w:rPr>
  </w:style>
  <w:style w:type="paragraph" w:customStyle="1" w:styleId="affa">
    <w:name w:val="Базовый"/>
    <w:rsid w:val="00502929"/>
    <w:pPr>
      <w:suppressAutoHyphens/>
    </w:pPr>
    <w:rPr>
      <w:rFonts w:ascii="Calibri" w:eastAsia="SimSun" w:hAnsi="Calibri" w:cs="Calibri"/>
    </w:rPr>
  </w:style>
  <w:style w:type="character" w:customStyle="1" w:styleId="50">
    <w:name w:val="Заголовок 5 Знак"/>
    <w:basedOn w:val="a2"/>
    <w:link w:val="5"/>
    <w:uiPriority w:val="9"/>
    <w:rsid w:val="00506894"/>
    <w:rPr>
      <w:rFonts w:asciiTheme="majorHAnsi" w:eastAsiaTheme="majorEastAsia" w:hAnsiTheme="majorHAnsi" w:cstheme="majorBidi"/>
      <w:color w:val="365F91" w:themeColor="accent1" w:themeShade="BF"/>
      <w:sz w:val="24"/>
      <w:szCs w:val="24"/>
      <w:lang w:eastAsia="ru-RU"/>
    </w:rPr>
  </w:style>
  <w:style w:type="character" w:customStyle="1" w:styleId="70">
    <w:name w:val="Заголовок 7 Знак"/>
    <w:basedOn w:val="a2"/>
    <w:link w:val="7"/>
    <w:uiPriority w:val="9"/>
    <w:semiHidden/>
    <w:rsid w:val="00506894"/>
    <w:rPr>
      <w:rFonts w:asciiTheme="majorHAnsi" w:eastAsiaTheme="majorEastAsia" w:hAnsiTheme="majorHAnsi" w:cstheme="majorBidi"/>
      <w:i/>
      <w:iCs/>
      <w:color w:val="243F60" w:themeColor="accent1" w:themeShade="7F"/>
      <w:sz w:val="24"/>
      <w:szCs w:val="24"/>
      <w:lang w:eastAsia="ru-RU"/>
    </w:rPr>
  </w:style>
  <w:style w:type="paragraph" w:styleId="16">
    <w:name w:val="toc 1"/>
    <w:basedOn w:val="a1"/>
    <w:next w:val="a1"/>
    <w:autoRedefine/>
    <w:semiHidden/>
    <w:rsid w:val="00506894"/>
    <w:rPr>
      <w:sz w:val="20"/>
      <w:szCs w:val="20"/>
    </w:rPr>
  </w:style>
  <w:style w:type="paragraph" w:customStyle="1" w:styleId="FR3">
    <w:name w:val="FR3"/>
    <w:rsid w:val="00506894"/>
    <w:pPr>
      <w:widowControl w:val="0"/>
      <w:autoSpaceDE w:val="0"/>
      <w:autoSpaceDN w:val="0"/>
      <w:adjustRightInd w:val="0"/>
      <w:spacing w:after="0" w:line="280" w:lineRule="auto"/>
      <w:ind w:left="3520"/>
      <w:jc w:val="right"/>
    </w:pPr>
    <w:rPr>
      <w:rFonts w:ascii="Arial" w:eastAsia="Times New Roman" w:hAnsi="Arial" w:cs="Arial"/>
      <w:sz w:val="20"/>
      <w:szCs w:val="20"/>
      <w:lang w:eastAsia="ru-RU"/>
    </w:rPr>
  </w:style>
  <w:style w:type="paragraph" w:customStyle="1" w:styleId="120">
    <w:name w:val="Таблица12"/>
    <w:basedOn w:val="a1"/>
    <w:rsid w:val="00506894"/>
    <w:p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034">
      <w:bodyDiv w:val="1"/>
      <w:marLeft w:val="0"/>
      <w:marRight w:val="0"/>
      <w:marTop w:val="0"/>
      <w:marBottom w:val="0"/>
      <w:divBdr>
        <w:top w:val="none" w:sz="0" w:space="0" w:color="auto"/>
        <w:left w:val="none" w:sz="0" w:space="0" w:color="auto"/>
        <w:bottom w:val="none" w:sz="0" w:space="0" w:color="auto"/>
        <w:right w:val="none" w:sz="0" w:space="0" w:color="auto"/>
      </w:divBdr>
    </w:div>
    <w:div w:id="26955249">
      <w:bodyDiv w:val="1"/>
      <w:marLeft w:val="0"/>
      <w:marRight w:val="0"/>
      <w:marTop w:val="0"/>
      <w:marBottom w:val="0"/>
      <w:divBdr>
        <w:top w:val="none" w:sz="0" w:space="0" w:color="auto"/>
        <w:left w:val="none" w:sz="0" w:space="0" w:color="auto"/>
        <w:bottom w:val="none" w:sz="0" w:space="0" w:color="auto"/>
        <w:right w:val="none" w:sz="0" w:space="0" w:color="auto"/>
      </w:divBdr>
    </w:div>
    <w:div w:id="64568852">
      <w:bodyDiv w:val="1"/>
      <w:marLeft w:val="0"/>
      <w:marRight w:val="0"/>
      <w:marTop w:val="0"/>
      <w:marBottom w:val="0"/>
      <w:divBdr>
        <w:top w:val="none" w:sz="0" w:space="0" w:color="auto"/>
        <w:left w:val="none" w:sz="0" w:space="0" w:color="auto"/>
        <w:bottom w:val="none" w:sz="0" w:space="0" w:color="auto"/>
        <w:right w:val="none" w:sz="0" w:space="0" w:color="auto"/>
      </w:divBdr>
    </w:div>
    <w:div w:id="100150976">
      <w:bodyDiv w:val="1"/>
      <w:marLeft w:val="0"/>
      <w:marRight w:val="0"/>
      <w:marTop w:val="0"/>
      <w:marBottom w:val="0"/>
      <w:divBdr>
        <w:top w:val="none" w:sz="0" w:space="0" w:color="auto"/>
        <w:left w:val="none" w:sz="0" w:space="0" w:color="auto"/>
        <w:bottom w:val="none" w:sz="0" w:space="0" w:color="auto"/>
        <w:right w:val="none" w:sz="0" w:space="0" w:color="auto"/>
      </w:divBdr>
    </w:div>
    <w:div w:id="174880557">
      <w:bodyDiv w:val="1"/>
      <w:marLeft w:val="0"/>
      <w:marRight w:val="0"/>
      <w:marTop w:val="0"/>
      <w:marBottom w:val="0"/>
      <w:divBdr>
        <w:top w:val="none" w:sz="0" w:space="0" w:color="auto"/>
        <w:left w:val="none" w:sz="0" w:space="0" w:color="auto"/>
        <w:bottom w:val="none" w:sz="0" w:space="0" w:color="auto"/>
        <w:right w:val="none" w:sz="0" w:space="0" w:color="auto"/>
      </w:divBdr>
    </w:div>
    <w:div w:id="178474213">
      <w:bodyDiv w:val="1"/>
      <w:marLeft w:val="0"/>
      <w:marRight w:val="0"/>
      <w:marTop w:val="0"/>
      <w:marBottom w:val="0"/>
      <w:divBdr>
        <w:top w:val="none" w:sz="0" w:space="0" w:color="auto"/>
        <w:left w:val="none" w:sz="0" w:space="0" w:color="auto"/>
        <w:bottom w:val="none" w:sz="0" w:space="0" w:color="auto"/>
        <w:right w:val="none" w:sz="0" w:space="0" w:color="auto"/>
      </w:divBdr>
    </w:div>
    <w:div w:id="180828394">
      <w:bodyDiv w:val="1"/>
      <w:marLeft w:val="0"/>
      <w:marRight w:val="0"/>
      <w:marTop w:val="0"/>
      <w:marBottom w:val="0"/>
      <w:divBdr>
        <w:top w:val="none" w:sz="0" w:space="0" w:color="auto"/>
        <w:left w:val="none" w:sz="0" w:space="0" w:color="auto"/>
        <w:bottom w:val="none" w:sz="0" w:space="0" w:color="auto"/>
        <w:right w:val="none" w:sz="0" w:space="0" w:color="auto"/>
      </w:divBdr>
    </w:div>
    <w:div w:id="190190201">
      <w:bodyDiv w:val="1"/>
      <w:marLeft w:val="0"/>
      <w:marRight w:val="0"/>
      <w:marTop w:val="0"/>
      <w:marBottom w:val="0"/>
      <w:divBdr>
        <w:top w:val="none" w:sz="0" w:space="0" w:color="auto"/>
        <w:left w:val="none" w:sz="0" w:space="0" w:color="auto"/>
        <w:bottom w:val="none" w:sz="0" w:space="0" w:color="auto"/>
        <w:right w:val="none" w:sz="0" w:space="0" w:color="auto"/>
      </w:divBdr>
    </w:div>
    <w:div w:id="209922015">
      <w:bodyDiv w:val="1"/>
      <w:marLeft w:val="0"/>
      <w:marRight w:val="0"/>
      <w:marTop w:val="0"/>
      <w:marBottom w:val="0"/>
      <w:divBdr>
        <w:top w:val="none" w:sz="0" w:space="0" w:color="auto"/>
        <w:left w:val="none" w:sz="0" w:space="0" w:color="auto"/>
        <w:bottom w:val="none" w:sz="0" w:space="0" w:color="auto"/>
        <w:right w:val="none" w:sz="0" w:space="0" w:color="auto"/>
      </w:divBdr>
    </w:div>
    <w:div w:id="218825022">
      <w:bodyDiv w:val="1"/>
      <w:marLeft w:val="0"/>
      <w:marRight w:val="0"/>
      <w:marTop w:val="0"/>
      <w:marBottom w:val="0"/>
      <w:divBdr>
        <w:top w:val="none" w:sz="0" w:space="0" w:color="auto"/>
        <w:left w:val="none" w:sz="0" w:space="0" w:color="auto"/>
        <w:bottom w:val="none" w:sz="0" w:space="0" w:color="auto"/>
        <w:right w:val="none" w:sz="0" w:space="0" w:color="auto"/>
      </w:divBdr>
    </w:div>
    <w:div w:id="283197359">
      <w:bodyDiv w:val="1"/>
      <w:marLeft w:val="0"/>
      <w:marRight w:val="0"/>
      <w:marTop w:val="0"/>
      <w:marBottom w:val="0"/>
      <w:divBdr>
        <w:top w:val="none" w:sz="0" w:space="0" w:color="auto"/>
        <w:left w:val="none" w:sz="0" w:space="0" w:color="auto"/>
        <w:bottom w:val="none" w:sz="0" w:space="0" w:color="auto"/>
        <w:right w:val="none" w:sz="0" w:space="0" w:color="auto"/>
      </w:divBdr>
    </w:div>
    <w:div w:id="284502518">
      <w:bodyDiv w:val="1"/>
      <w:marLeft w:val="0"/>
      <w:marRight w:val="0"/>
      <w:marTop w:val="0"/>
      <w:marBottom w:val="0"/>
      <w:divBdr>
        <w:top w:val="none" w:sz="0" w:space="0" w:color="auto"/>
        <w:left w:val="none" w:sz="0" w:space="0" w:color="auto"/>
        <w:bottom w:val="none" w:sz="0" w:space="0" w:color="auto"/>
        <w:right w:val="none" w:sz="0" w:space="0" w:color="auto"/>
      </w:divBdr>
    </w:div>
    <w:div w:id="290945473">
      <w:bodyDiv w:val="1"/>
      <w:marLeft w:val="0"/>
      <w:marRight w:val="0"/>
      <w:marTop w:val="0"/>
      <w:marBottom w:val="0"/>
      <w:divBdr>
        <w:top w:val="none" w:sz="0" w:space="0" w:color="auto"/>
        <w:left w:val="none" w:sz="0" w:space="0" w:color="auto"/>
        <w:bottom w:val="none" w:sz="0" w:space="0" w:color="auto"/>
        <w:right w:val="none" w:sz="0" w:space="0" w:color="auto"/>
      </w:divBdr>
    </w:div>
    <w:div w:id="323435873">
      <w:bodyDiv w:val="1"/>
      <w:marLeft w:val="0"/>
      <w:marRight w:val="0"/>
      <w:marTop w:val="0"/>
      <w:marBottom w:val="0"/>
      <w:divBdr>
        <w:top w:val="none" w:sz="0" w:space="0" w:color="auto"/>
        <w:left w:val="none" w:sz="0" w:space="0" w:color="auto"/>
        <w:bottom w:val="none" w:sz="0" w:space="0" w:color="auto"/>
        <w:right w:val="none" w:sz="0" w:space="0" w:color="auto"/>
      </w:divBdr>
    </w:div>
    <w:div w:id="325284366">
      <w:bodyDiv w:val="1"/>
      <w:marLeft w:val="0"/>
      <w:marRight w:val="0"/>
      <w:marTop w:val="0"/>
      <w:marBottom w:val="0"/>
      <w:divBdr>
        <w:top w:val="none" w:sz="0" w:space="0" w:color="auto"/>
        <w:left w:val="none" w:sz="0" w:space="0" w:color="auto"/>
        <w:bottom w:val="none" w:sz="0" w:space="0" w:color="auto"/>
        <w:right w:val="none" w:sz="0" w:space="0" w:color="auto"/>
      </w:divBdr>
    </w:div>
    <w:div w:id="326329234">
      <w:bodyDiv w:val="1"/>
      <w:marLeft w:val="0"/>
      <w:marRight w:val="0"/>
      <w:marTop w:val="0"/>
      <w:marBottom w:val="0"/>
      <w:divBdr>
        <w:top w:val="none" w:sz="0" w:space="0" w:color="auto"/>
        <w:left w:val="none" w:sz="0" w:space="0" w:color="auto"/>
        <w:bottom w:val="none" w:sz="0" w:space="0" w:color="auto"/>
        <w:right w:val="none" w:sz="0" w:space="0" w:color="auto"/>
      </w:divBdr>
    </w:div>
    <w:div w:id="340280769">
      <w:bodyDiv w:val="1"/>
      <w:marLeft w:val="0"/>
      <w:marRight w:val="0"/>
      <w:marTop w:val="0"/>
      <w:marBottom w:val="0"/>
      <w:divBdr>
        <w:top w:val="none" w:sz="0" w:space="0" w:color="auto"/>
        <w:left w:val="none" w:sz="0" w:space="0" w:color="auto"/>
        <w:bottom w:val="none" w:sz="0" w:space="0" w:color="auto"/>
        <w:right w:val="none" w:sz="0" w:space="0" w:color="auto"/>
      </w:divBdr>
    </w:div>
    <w:div w:id="344282440">
      <w:bodyDiv w:val="1"/>
      <w:marLeft w:val="0"/>
      <w:marRight w:val="0"/>
      <w:marTop w:val="0"/>
      <w:marBottom w:val="0"/>
      <w:divBdr>
        <w:top w:val="none" w:sz="0" w:space="0" w:color="auto"/>
        <w:left w:val="none" w:sz="0" w:space="0" w:color="auto"/>
        <w:bottom w:val="none" w:sz="0" w:space="0" w:color="auto"/>
        <w:right w:val="none" w:sz="0" w:space="0" w:color="auto"/>
      </w:divBdr>
    </w:div>
    <w:div w:id="398595882">
      <w:bodyDiv w:val="1"/>
      <w:marLeft w:val="0"/>
      <w:marRight w:val="0"/>
      <w:marTop w:val="0"/>
      <w:marBottom w:val="0"/>
      <w:divBdr>
        <w:top w:val="none" w:sz="0" w:space="0" w:color="auto"/>
        <w:left w:val="none" w:sz="0" w:space="0" w:color="auto"/>
        <w:bottom w:val="none" w:sz="0" w:space="0" w:color="auto"/>
        <w:right w:val="none" w:sz="0" w:space="0" w:color="auto"/>
      </w:divBdr>
    </w:div>
    <w:div w:id="400375335">
      <w:bodyDiv w:val="1"/>
      <w:marLeft w:val="0"/>
      <w:marRight w:val="0"/>
      <w:marTop w:val="0"/>
      <w:marBottom w:val="0"/>
      <w:divBdr>
        <w:top w:val="none" w:sz="0" w:space="0" w:color="auto"/>
        <w:left w:val="none" w:sz="0" w:space="0" w:color="auto"/>
        <w:bottom w:val="none" w:sz="0" w:space="0" w:color="auto"/>
        <w:right w:val="none" w:sz="0" w:space="0" w:color="auto"/>
      </w:divBdr>
    </w:div>
    <w:div w:id="402605717">
      <w:bodyDiv w:val="1"/>
      <w:marLeft w:val="0"/>
      <w:marRight w:val="0"/>
      <w:marTop w:val="0"/>
      <w:marBottom w:val="0"/>
      <w:divBdr>
        <w:top w:val="none" w:sz="0" w:space="0" w:color="auto"/>
        <w:left w:val="none" w:sz="0" w:space="0" w:color="auto"/>
        <w:bottom w:val="none" w:sz="0" w:space="0" w:color="auto"/>
        <w:right w:val="none" w:sz="0" w:space="0" w:color="auto"/>
      </w:divBdr>
    </w:div>
    <w:div w:id="403530216">
      <w:bodyDiv w:val="1"/>
      <w:marLeft w:val="0"/>
      <w:marRight w:val="0"/>
      <w:marTop w:val="0"/>
      <w:marBottom w:val="0"/>
      <w:divBdr>
        <w:top w:val="none" w:sz="0" w:space="0" w:color="auto"/>
        <w:left w:val="none" w:sz="0" w:space="0" w:color="auto"/>
        <w:bottom w:val="none" w:sz="0" w:space="0" w:color="auto"/>
        <w:right w:val="none" w:sz="0" w:space="0" w:color="auto"/>
      </w:divBdr>
    </w:div>
    <w:div w:id="404425214">
      <w:bodyDiv w:val="1"/>
      <w:marLeft w:val="0"/>
      <w:marRight w:val="0"/>
      <w:marTop w:val="0"/>
      <w:marBottom w:val="0"/>
      <w:divBdr>
        <w:top w:val="none" w:sz="0" w:space="0" w:color="auto"/>
        <w:left w:val="none" w:sz="0" w:space="0" w:color="auto"/>
        <w:bottom w:val="none" w:sz="0" w:space="0" w:color="auto"/>
        <w:right w:val="none" w:sz="0" w:space="0" w:color="auto"/>
      </w:divBdr>
    </w:div>
    <w:div w:id="415828937">
      <w:bodyDiv w:val="1"/>
      <w:marLeft w:val="0"/>
      <w:marRight w:val="0"/>
      <w:marTop w:val="0"/>
      <w:marBottom w:val="0"/>
      <w:divBdr>
        <w:top w:val="none" w:sz="0" w:space="0" w:color="auto"/>
        <w:left w:val="none" w:sz="0" w:space="0" w:color="auto"/>
        <w:bottom w:val="none" w:sz="0" w:space="0" w:color="auto"/>
        <w:right w:val="none" w:sz="0" w:space="0" w:color="auto"/>
      </w:divBdr>
    </w:div>
    <w:div w:id="426579031">
      <w:bodyDiv w:val="1"/>
      <w:marLeft w:val="0"/>
      <w:marRight w:val="0"/>
      <w:marTop w:val="0"/>
      <w:marBottom w:val="0"/>
      <w:divBdr>
        <w:top w:val="none" w:sz="0" w:space="0" w:color="auto"/>
        <w:left w:val="none" w:sz="0" w:space="0" w:color="auto"/>
        <w:bottom w:val="none" w:sz="0" w:space="0" w:color="auto"/>
        <w:right w:val="none" w:sz="0" w:space="0" w:color="auto"/>
      </w:divBdr>
    </w:div>
    <w:div w:id="427506457">
      <w:bodyDiv w:val="1"/>
      <w:marLeft w:val="0"/>
      <w:marRight w:val="0"/>
      <w:marTop w:val="0"/>
      <w:marBottom w:val="0"/>
      <w:divBdr>
        <w:top w:val="none" w:sz="0" w:space="0" w:color="auto"/>
        <w:left w:val="none" w:sz="0" w:space="0" w:color="auto"/>
        <w:bottom w:val="none" w:sz="0" w:space="0" w:color="auto"/>
        <w:right w:val="none" w:sz="0" w:space="0" w:color="auto"/>
      </w:divBdr>
    </w:div>
    <w:div w:id="471991368">
      <w:bodyDiv w:val="1"/>
      <w:marLeft w:val="0"/>
      <w:marRight w:val="0"/>
      <w:marTop w:val="0"/>
      <w:marBottom w:val="0"/>
      <w:divBdr>
        <w:top w:val="none" w:sz="0" w:space="0" w:color="auto"/>
        <w:left w:val="none" w:sz="0" w:space="0" w:color="auto"/>
        <w:bottom w:val="none" w:sz="0" w:space="0" w:color="auto"/>
        <w:right w:val="none" w:sz="0" w:space="0" w:color="auto"/>
      </w:divBdr>
    </w:div>
    <w:div w:id="503594000">
      <w:bodyDiv w:val="1"/>
      <w:marLeft w:val="0"/>
      <w:marRight w:val="0"/>
      <w:marTop w:val="0"/>
      <w:marBottom w:val="0"/>
      <w:divBdr>
        <w:top w:val="none" w:sz="0" w:space="0" w:color="auto"/>
        <w:left w:val="none" w:sz="0" w:space="0" w:color="auto"/>
        <w:bottom w:val="none" w:sz="0" w:space="0" w:color="auto"/>
        <w:right w:val="none" w:sz="0" w:space="0" w:color="auto"/>
      </w:divBdr>
    </w:div>
    <w:div w:id="528301548">
      <w:bodyDiv w:val="1"/>
      <w:marLeft w:val="0"/>
      <w:marRight w:val="0"/>
      <w:marTop w:val="0"/>
      <w:marBottom w:val="0"/>
      <w:divBdr>
        <w:top w:val="none" w:sz="0" w:space="0" w:color="auto"/>
        <w:left w:val="none" w:sz="0" w:space="0" w:color="auto"/>
        <w:bottom w:val="none" w:sz="0" w:space="0" w:color="auto"/>
        <w:right w:val="none" w:sz="0" w:space="0" w:color="auto"/>
      </w:divBdr>
    </w:div>
    <w:div w:id="573398189">
      <w:bodyDiv w:val="1"/>
      <w:marLeft w:val="0"/>
      <w:marRight w:val="0"/>
      <w:marTop w:val="0"/>
      <w:marBottom w:val="0"/>
      <w:divBdr>
        <w:top w:val="none" w:sz="0" w:space="0" w:color="auto"/>
        <w:left w:val="none" w:sz="0" w:space="0" w:color="auto"/>
        <w:bottom w:val="none" w:sz="0" w:space="0" w:color="auto"/>
        <w:right w:val="none" w:sz="0" w:space="0" w:color="auto"/>
      </w:divBdr>
    </w:div>
    <w:div w:id="694766087">
      <w:bodyDiv w:val="1"/>
      <w:marLeft w:val="0"/>
      <w:marRight w:val="0"/>
      <w:marTop w:val="0"/>
      <w:marBottom w:val="0"/>
      <w:divBdr>
        <w:top w:val="none" w:sz="0" w:space="0" w:color="auto"/>
        <w:left w:val="none" w:sz="0" w:space="0" w:color="auto"/>
        <w:bottom w:val="none" w:sz="0" w:space="0" w:color="auto"/>
        <w:right w:val="none" w:sz="0" w:space="0" w:color="auto"/>
      </w:divBdr>
    </w:div>
    <w:div w:id="698896759">
      <w:bodyDiv w:val="1"/>
      <w:marLeft w:val="0"/>
      <w:marRight w:val="0"/>
      <w:marTop w:val="0"/>
      <w:marBottom w:val="0"/>
      <w:divBdr>
        <w:top w:val="none" w:sz="0" w:space="0" w:color="auto"/>
        <w:left w:val="none" w:sz="0" w:space="0" w:color="auto"/>
        <w:bottom w:val="none" w:sz="0" w:space="0" w:color="auto"/>
        <w:right w:val="none" w:sz="0" w:space="0" w:color="auto"/>
      </w:divBdr>
    </w:div>
    <w:div w:id="712076569">
      <w:bodyDiv w:val="1"/>
      <w:marLeft w:val="0"/>
      <w:marRight w:val="0"/>
      <w:marTop w:val="0"/>
      <w:marBottom w:val="0"/>
      <w:divBdr>
        <w:top w:val="none" w:sz="0" w:space="0" w:color="auto"/>
        <w:left w:val="none" w:sz="0" w:space="0" w:color="auto"/>
        <w:bottom w:val="none" w:sz="0" w:space="0" w:color="auto"/>
        <w:right w:val="none" w:sz="0" w:space="0" w:color="auto"/>
      </w:divBdr>
    </w:div>
    <w:div w:id="719743443">
      <w:bodyDiv w:val="1"/>
      <w:marLeft w:val="0"/>
      <w:marRight w:val="0"/>
      <w:marTop w:val="0"/>
      <w:marBottom w:val="0"/>
      <w:divBdr>
        <w:top w:val="none" w:sz="0" w:space="0" w:color="auto"/>
        <w:left w:val="none" w:sz="0" w:space="0" w:color="auto"/>
        <w:bottom w:val="none" w:sz="0" w:space="0" w:color="auto"/>
        <w:right w:val="none" w:sz="0" w:space="0" w:color="auto"/>
      </w:divBdr>
    </w:div>
    <w:div w:id="745341021">
      <w:bodyDiv w:val="1"/>
      <w:marLeft w:val="0"/>
      <w:marRight w:val="0"/>
      <w:marTop w:val="0"/>
      <w:marBottom w:val="0"/>
      <w:divBdr>
        <w:top w:val="none" w:sz="0" w:space="0" w:color="auto"/>
        <w:left w:val="none" w:sz="0" w:space="0" w:color="auto"/>
        <w:bottom w:val="none" w:sz="0" w:space="0" w:color="auto"/>
        <w:right w:val="none" w:sz="0" w:space="0" w:color="auto"/>
      </w:divBdr>
    </w:div>
    <w:div w:id="786047827">
      <w:bodyDiv w:val="1"/>
      <w:marLeft w:val="0"/>
      <w:marRight w:val="0"/>
      <w:marTop w:val="0"/>
      <w:marBottom w:val="0"/>
      <w:divBdr>
        <w:top w:val="none" w:sz="0" w:space="0" w:color="auto"/>
        <w:left w:val="none" w:sz="0" w:space="0" w:color="auto"/>
        <w:bottom w:val="none" w:sz="0" w:space="0" w:color="auto"/>
        <w:right w:val="none" w:sz="0" w:space="0" w:color="auto"/>
      </w:divBdr>
    </w:div>
    <w:div w:id="801924799">
      <w:bodyDiv w:val="1"/>
      <w:marLeft w:val="0"/>
      <w:marRight w:val="0"/>
      <w:marTop w:val="0"/>
      <w:marBottom w:val="0"/>
      <w:divBdr>
        <w:top w:val="none" w:sz="0" w:space="0" w:color="auto"/>
        <w:left w:val="none" w:sz="0" w:space="0" w:color="auto"/>
        <w:bottom w:val="none" w:sz="0" w:space="0" w:color="auto"/>
        <w:right w:val="none" w:sz="0" w:space="0" w:color="auto"/>
      </w:divBdr>
    </w:div>
    <w:div w:id="807671480">
      <w:bodyDiv w:val="1"/>
      <w:marLeft w:val="0"/>
      <w:marRight w:val="0"/>
      <w:marTop w:val="0"/>
      <w:marBottom w:val="0"/>
      <w:divBdr>
        <w:top w:val="none" w:sz="0" w:space="0" w:color="auto"/>
        <w:left w:val="none" w:sz="0" w:space="0" w:color="auto"/>
        <w:bottom w:val="none" w:sz="0" w:space="0" w:color="auto"/>
        <w:right w:val="none" w:sz="0" w:space="0" w:color="auto"/>
      </w:divBdr>
    </w:div>
    <w:div w:id="868832135">
      <w:bodyDiv w:val="1"/>
      <w:marLeft w:val="0"/>
      <w:marRight w:val="0"/>
      <w:marTop w:val="0"/>
      <w:marBottom w:val="0"/>
      <w:divBdr>
        <w:top w:val="none" w:sz="0" w:space="0" w:color="auto"/>
        <w:left w:val="none" w:sz="0" w:space="0" w:color="auto"/>
        <w:bottom w:val="none" w:sz="0" w:space="0" w:color="auto"/>
        <w:right w:val="none" w:sz="0" w:space="0" w:color="auto"/>
      </w:divBdr>
    </w:div>
    <w:div w:id="932473060">
      <w:bodyDiv w:val="1"/>
      <w:marLeft w:val="0"/>
      <w:marRight w:val="0"/>
      <w:marTop w:val="0"/>
      <w:marBottom w:val="0"/>
      <w:divBdr>
        <w:top w:val="none" w:sz="0" w:space="0" w:color="auto"/>
        <w:left w:val="none" w:sz="0" w:space="0" w:color="auto"/>
        <w:bottom w:val="none" w:sz="0" w:space="0" w:color="auto"/>
        <w:right w:val="none" w:sz="0" w:space="0" w:color="auto"/>
      </w:divBdr>
    </w:div>
    <w:div w:id="933437708">
      <w:bodyDiv w:val="1"/>
      <w:marLeft w:val="0"/>
      <w:marRight w:val="0"/>
      <w:marTop w:val="0"/>
      <w:marBottom w:val="0"/>
      <w:divBdr>
        <w:top w:val="none" w:sz="0" w:space="0" w:color="auto"/>
        <w:left w:val="none" w:sz="0" w:space="0" w:color="auto"/>
        <w:bottom w:val="none" w:sz="0" w:space="0" w:color="auto"/>
        <w:right w:val="none" w:sz="0" w:space="0" w:color="auto"/>
      </w:divBdr>
    </w:div>
    <w:div w:id="949239724">
      <w:bodyDiv w:val="1"/>
      <w:marLeft w:val="0"/>
      <w:marRight w:val="0"/>
      <w:marTop w:val="0"/>
      <w:marBottom w:val="0"/>
      <w:divBdr>
        <w:top w:val="none" w:sz="0" w:space="0" w:color="auto"/>
        <w:left w:val="none" w:sz="0" w:space="0" w:color="auto"/>
        <w:bottom w:val="none" w:sz="0" w:space="0" w:color="auto"/>
        <w:right w:val="none" w:sz="0" w:space="0" w:color="auto"/>
      </w:divBdr>
    </w:div>
    <w:div w:id="957024627">
      <w:bodyDiv w:val="1"/>
      <w:marLeft w:val="0"/>
      <w:marRight w:val="0"/>
      <w:marTop w:val="0"/>
      <w:marBottom w:val="0"/>
      <w:divBdr>
        <w:top w:val="none" w:sz="0" w:space="0" w:color="auto"/>
        <w:left w:val="none" w:sz="0" w:space="0" w:color="auto"/>
        <w:bottom w:val="none" w:sz="0" w:space="0" w:color="auto"/>
        <w:right w:val="none" w:sz="0" w:space="0" w:color="auto"/>
      </w:divBdr>
    </w:div>
    <w:div w:id="1027636454">
      <w:bodyDiv w:val="1"/>
      <w:marLeft w:val="0"/>
      <w:marRight w:val="0"/>
      <w:marTop w:val="0"/>
      <w:marBottom w:val="0"/>
      <w:divBdr>
        <w:top w:val="none" w:sz="0" w:space="0" w:color="auto"/>
        <w:left w:val="none" w:sz="0" w:space="0" w:color="auto"/>
        <w:bottom w:val="none" w:sz="0" w:space="0" w:color="auto"/>
        <w:right w:val="none" w:sz="0" w:space="0" w:color="auto"/>
      </w:divBdr>
    </w:div>
    <w:div w:id="1027758441">
      <w:bodyDiv w:val="1"/>
      <w:marLeft w:val="0"/>
      <w:marRight w:val="0"/>
      <w:marTop w:val="0"/>
      <w:marBottom w:val="0"/>
      <w:divBdr>
        <w:top w:val="none" w:sz="0" w:space="0" w:color="auto"/>
        <w:left w:val="none" w:sz="0" w:space="0" w:color="auto"/>
        <w:bottom w:val="none" w:sz="0" w:space="0" w:color="auto"/>
        <w:right w:val="none" w:sz="0" w:space="0" w:color="auto"/>
      </w:divBdr>
    </w:div>
    <w:div w:id="1039085030">
      <w:bodyDiv w:val="1"/>
      <w:marLeft w:val="0"/>
      <w:marRight w:val="0"/>
      <w:marTop w:val="0"/>
      <w:marBottom w:val="0"/>
      <w:divBdr>
        <w:top w:val="none" w:sz="0" w:space="0" w:color="auto"/>
        <w:left w:val="none" w:sz="0" w:space="0" w:color="auto"/>
        <w:bottom w:val="none" w:sz="0" w:space="0" w:color="auto"/>
        <w:right w:val="none" w:sz="0" w:space="0" w:color="auto"/>
      </w:divBdr>
    </w:div>
    <w:div w:id="1063481277">
      <w:bodyDiv w:val="1"/>
      <w:marLeft w:val="0"/>
      <w:marRight w:val="0"/>
      <w:marTop w:val="0"/>
      <w:marBottom w:val="0"/>
      <w:divBdr>
        <w:top w:val="none" w:sz="0" w:space="0" w:color="auto"/>
        <w:left w:val="none" w:sz="0" w:space="0" w:color="auto"/>
        <w:bottom w:val="none" w:sz="0" w:space="0" w:color="auto"/>
        <w:right w:val="none" w:sz="0" w:space="0" w:color="auto"/>
      </w:divBdr>
    </w:div>
    <w:div w:id="1091245038">
      <w:bodyDiv w:val="1"/>
      <w:marLeft w:val="0"/>
      <w:marRight w:val="0"/>
      <w:marTop w:val="0"/>
      <w:marBottom w:val="0"/>
      <w:divBdr>
        <w:top w:val="none" w:sz="0" w:space="0" w:color="auto"/>
        <w:left w:val="none" w:sz="0" w:space="0" w:color="auto"/>
        <w:bottom w:val="none" w:sz="0" w:space="0" w:color="auto"/>
        <w:right w:val="none" w:sz="0" w:space="0" w:color="auto"/>
      </w:divBdr>
    </w:div>
    <w:div w:id="1136526810">
      <w:bodyDiv w:val="1"/>
      <w:marLeft w:val="0"/>
      <w:marRight w:val="0"/>
      <w:marTop w:val="0"/>
      <w:marBottom w:val="0"/>
      <w:divBdr>
        <w:top w:val="none" w:sz="0" w:space="0" w:color="auto"/>
        <w:left w:val="none" w:sz="0" w:space="0" w:color="auto"/>
        <w:bottom w:val="none" w:sz="0" w:space="0" w:color="auto"/>
        <w:right w:val="none" w:sz="0" w:space="0" w:color="auto"/>
      </w:divBdr>
    </w:div>
    <w:div w:id="1179807721">
      <w:bodyDiv w:val="1"/>
      <w:marLeft w:val="0"/>
      <w:marRight w:val="0"/>
      <w:marTop w:val="0"/>
      <w:marBottom w:val="0"/>
      <w:divBdr>
        <w:top w:val="none" w:sz="0" w:space="0" w:color="auto"/>
        <w:left w:val="none" w:sz="0" w:space="0" w:color="auto"/>
        <w:bottom w:val="none" w:sz="0" w:space="0" w:color="auto"/>
        <w:right w:val="none" w:sz="0" w:space="0" w:color="auto"/>
      </w:divBdr>
    </w:div>
    <w:div w:id="1184899913">
      <w:bodyDiv w:val="1"/>
      <w:marLeft w:val="0"/>
      <w:marRight w:val="0"/>
      <w:marTop w:val="0"/>
      <w:marBottom w:val="0"/>
      <w:divBdr>
        <w:top w:val="none" w:sz="0" w:space="0" w:color="auto"/>
        <w:left w:val="none" w:sz="0" w:space="0" w:color="auto"/>
        <w:bottom w:val="none" w:sz="0" w:space="0" w:color="auto"/>
        <w:right w:val="none" w:sz="0" w:space="0" w:color="auto"/>
      </w:divBdr>
    </w:div>
    <w:div w:id="1199046823">
      <w:bodyDiv w:val="1"/>
      <w:marLeft w:val="0"/>
      <w:marRight w:val="0"/>
      <w:marTop w:val="0"/>
      <w:marBottom w:val="0"/>
      <w:divBdr>
        <w:top w:val="none" w:sz="0" w:space="0" w:color="auto"/>
        <w:left w:val="none" w:sz="0" w:space="0" w:color="auto"/>
        <w:bottom w:val="none" w:sz="0" w:space="0" w:color="auto"/>
        <w:right w:val="none" w:sz="0" w:space="0" w:color="auto"/>
      </w:divBdr>
    </w:div>
    <w:div w:id="1220094412">
      <w:bodyDiv w:val="1"/>
      <w:marLeft w:val="0"/>
      <w:marRight w:val="0"/>
      <w:marTop w:val="0"/>
      <w:marBottom w:val="0"/>
      <w:divBdr>
        <w:top w:val="none" w:sz="0" w:space="0" w:color="auto"/>
        <w:left w:val="none" w:sz="0" w:space="0" w:color="auto"/>
        <w:bottom w:val="none" w:sz="0" w:space="0" w:color="auto"/>
        <w:right w:val="none" w:sz="0" w:space="0" w:color="auto"/>
      </w:divBdr>
    </w:div>
    <w:div w:id="1231230393">
      <w:bodyDiv w:val="1"/>
      <w:marLeft w:val="0"/>
      <w:marRight w:val="0"/>
      <w:marTop w:val="0"/>
      <w:marBottom w:val="0"/>
      <w:divBdr>
        <w:top w:val="none" w:sz="0" w:space="0" w:color="auto"/>
        <w:left w:val="none" w:sz="0" w:space="0" w:color="auto"/>
        <w:bottom w:val="none" w:sz="0" w:space="0" w:color="auto"/>
        <w:right w:val="none" w:sz="0" w:space="0" w:color="auto"/>
      </w:divBdr>
    </w:div>
    <w:div w:id="1234897066">
      <w:bodyDiv w:val="1"/>
      <w:marLeft w:val="0"/>
      <w:marRight w:val="0"/>
      <w:marTop w:val="0"/>
      <w:marBottom w:val="0"/>
      <w:divBdr>
        <w:top w:val="none" w:sz="0" w:space="0" w:color="auto"/>
        <w:left w:val="none" w:sz="0" w:space="0" w:color="auto"/>
        <w:bottom w:val="none" w:sz="0" w:space="0" w:color="auto"/>
        <w:right w:val="none" w:sz="0" w:space="0" w:color="auto"/>
      </w:divBdr>
    </w:div>
    <w:div w:id="1238369150">
      <w:bodyDiv w:val="1"/>
      <w:marLeft w:val="0"/>
      <w:marRight w:val="0"/>
      <w:marTop w:val="0"/>
      <w:marBottom w:val="0"/>
      <w:divBdr>
        <w:top w:val="none" w:sz="0" w:space="0" w:color="auto"/>
        <w:left w:val="none" w:sz="0" w:space="0" w:color="auto"/>
        <w:bottom w:val="none" w:sz="0" w:space="0" w:color="auto"/>
        <w:right w:val="none" w:sz="0" w:space="0" w:color="auto"/>
      </w:divBdr>
    </w:div>
    <w:div w:id="1266232438">
      <w:bodyDiv w:val="1"/>
      <w:marLeft w:val="0"/>
      <w:marRight w:val="0"/>
      <w:marTop w:val="0"/>
      <w:marBottom w:val="0"/>
      <w:divBdr>
        <w:top w:val="none" w:sz="0" w:space="0" w:color="auto"/>
        <w:left w:val="none" w:sz="0" w:space="0" w:color="auto"/>
        <w:bottom w:val="none" w:sz="0" w:space="0" w:color="auto"/>
        <w:right w:val="none" w:sz="0" w:space="0" w:color="auto"/>
      </w:divBdr>
    </w:div>
    <w:div w:id="1266576292">
      <w:bodyDiv w:val="1"/>
      <w:marLeft w:val="0"/>
      <w:marRight w:val="0"/>
      <w:marTop w:val="0"/>
      <w:marBottom w:val="0"/>
      <w:divBdr>
        <w:top w:val="none" w:sz="0" w:space="0" w:color="auto"/>
        <w:left w:val="none" w:sz="0" w:space="0" w:color="auto"/>
        <w:bottom w:val="none" w:sz="0" w:space="0" w:color="auto"/>
        <w:right w:val="none" w:sz="0" w:space="0" w:color="auto"/>
      </w:divBdr>
    </w:div>
    <w:div w:id="1337994183">
      <w:bodyDiv w:val="1"/>
      <w:marLeft w:val="0"/>
      <w:marRight w:val="0"/>
      <w:marTop w:val="0"/>
      <w:marBottom w:val="0"/>
      <w:divBdr>
        <w:top w:val="none" w:sz="0" w:space="0" w:color="auto"/>
        <w:left w:val="none" w:sz="0" w:space="0" w:color="auto"/>
        <w:bottom w:val="none" w:sz="0" w:space="0" w:color="auto"/>
        <w:right w:val="none" w:sz="0" w:space="0" w:color="auto"/>
      </w:divBdr>
    </w:div>
    <w:div w:id="1363627756">
      <w:bodyDiv w:val="1"/>
      <w:marLeft w:val="0"/>
      <w:marRight w:val="0"/>
      <w:marTop w:val="0"/>
      <w:marBottom w:val="0"/>
      <w:divBdr>
        <w:top w:val="none" w:sz="0" w:space="0" w:color="auto"/>
        <w:left w:val="none" w:sz="0" w:space="0" w:color="auto"/>
        <w:bottom w:val="none" w:sz="0" w:space="0" w:color="auto"/>
        <w:right w:val="none" w:sz="0" w:space="0" w:color="auto"/>
      </w:divBdr>
    </w:div>
    <w:div w:id="1414425153">
      <w:bodyDiv w:val="1"/>
      <w:marLeft w:val="0"/>
      <w:marRight w:val="0"/>
      <w:marTop w:val="0"/>
      <w:marBottom w:val="0"/>
      <w:divBdr>
        <w:top w:val="none" w:sz="0" w:space="0" w:color="auto"/>
        <w:left w:val="none" w:sz="0" w:space="0" w:color="auto"/>
        <w:bottom w:val="none" w:sz="0" w:space="0" w:color="auto"/>
        <w:right w:val="none" w:sz="0" w:space="0" w:color="auto"/>
      </w:divBdr>
    </w:div>
    <w:div w:id="1429890381">
      <w:bodyDiv w:val="1"/>
      <w:marLeft w:val="0"/>
      <w:marRight w:val="0"/>
      <w:marTop w:val="0"/>
      <w:marBottom w:val="0"/>
      <w:divBdr>
        <w:top w:val="none" w:sz="0" w:space="0" w:color="auto"/>
        <w:left w:val="none" w:sz="0" w:space="0" w:color="auto"/>
        <w:bottom w:val="none" w:sz="0" w:space="0" w:color="auto"/>
        <w:right w:val="none" w:sz="0" w:space="0" w:color="auto"/>
      </w:divBdr>
    </w:div>
    <w:div w:id="1453593303">
      <w:bodyDiv w:val="1"/>
      <w:marLeft w:val="0"/>
      <w:marRight w:val="0"/>
      <w:marTop w:val="0"/>
      <w:marBottom w:val="0"/>
      <w:divBdr>
        <w:top w:val="none" w:sz="0" w:space="0" w:color="auto"/>
        <w:left w:val="none" w:sz="0" w:space="0" w:color="auto"/>
        <w:bottom w:val="none" w:sz="0" w:space="0" w:color="auto"/>
        <w:right w:val="none" w:sz="0" w:space="0" w:color="auto"/>
      </w:divBdr>
    </w:div>
    <w:div w:id="1506942195">
      <w:bodyDiv w:val="1"/>
      <w:marLeft w:val="0"/>
      <w:marRight w:val="0"/>
      <w:marTop w:val="0"/>
      <w:marBottom w:val="0"/>
      <w:divBdr>
        <w:top w:val="none" w:sz="0" w:space="0" w:color="auto"/>
        <w:left w:val="none" w:sz="0" w:space="0" w:color="auto"/>
        <w:bottom w:val="none" w:sz="0" w:space="0" w:color="auto"/>
        <w:right w:val="none" w:sz="0" w:space="0" w:color="auto"/>
      </w:divBdr>
    </w:div>
    <w:div w:id="1512601371">
      <w:bodyDiv w:val="1"/>
      <w:marLeft w:val="0"/>
      <w:marRight w:val="0"/>
      <w:marTop w:val="0"/>
      <w:marBottom w:val="0"/>
      <w:divBdr>
        <w:top w:val="none" w:sz="0" w:space="0" w:color="auto"/>
        <w:left w:val="none" w:sz="0" w:space="0" w:color="auto"/>
        <w:bottom w:val="none" w:sz="0" w:space="0" w:color="auto"/>
        <w:right w:val="none" w:sz="0" w:space="0" w:color="auto"/>
      </w:divBdr>
    </w:div>
    <w:div w:id="1513497560">
      <w:bodyDiv w:val="1"/>
      <w:marLeft w:val="0"/>
      <w:marRight w:val="0"/>
      <w:marTop w:val="0"/>
      <w:marBottom w:val="0"/>
      <w:divBdr>
        <w:top w:val="none" w:sz="0" w:space="0" w:color="auto"/>
        <w:left w:val="none" w:sz="0" w:space="0" w:color="auto"/>
        <w:bottom w:val="none" w:sz="0" w:space="0" w:color="auto"/>
        <w:right w:val="none" w:sz="0" w:space="0" w:color="auto"/>
      </w:divBdr>
    </w:div>
    <w:div w:id="1545602766">
      <w:bodyDiv w:val="1"/>
      <w:marLeft w:val="0"/>
      <w:marRight w:val="0"/>
      <w:marTop w:val="0"/>
      <w:marBottom w:val="0"/>
      <w:divBdr>
        <w:top w:val="none" w:sz="0" w:space="0" w:color="auto"/>
        <w:left w:val="none" w:sz="0" w:space="0" w:color="auto"/>
        <w:bottom w:val="none" w:sz="0" w:space="0" w:color="auto"/>
        <w:right w:val="none" w:sz="0" w:space="0" w:color="auto"/>
      </w:divBdr>
    </w:div>
    <w:div w:id="1574075132">
      <w:bodyDiv w:val="1"/>
      <w:marLeft w:val="0"/>
      <w:marRight w:val="0"/>
      <w:marTop w:val="0"/>
      <w:marBottom w:val="0"/>
      <w:divBdr>
        <w:top w:val="none" w:sz="0" w:space="0" w:color="auto"/>
        <w:left w:val="none" w:sz="0" w:space="0" w:color="auto"/>
        <w:bottom w:val="none" w:sz="0" w:space="0" w:color="auto"/>
        <w:right w:val="none" w:sz="0" w:space="0" w:color="auto"/>
      </w:divBdr>
    </w:div>
    <w:div w:id="1609509729">
      <w:bodyDiv w:val="1"/>
      <w:marLeft w:val="0"/>
      <w:marRight w:val="0"/>
      <w:marTop w:val="0"/>
      <w:marBottom w:val="0"/>
      <w:divBdr>
        <w:top w:val="none" w:sz="0" w:space="0" w:color="auto"/>
        <w:left w:val="none" w:sz="0" w:space="0" w:color="auto"/>
        <w:bottom w:val="none" w:sz="0" w:space="0" w:color="auto"/>
        <w:right w:val="none" w:sz="0" w:space="0" w:color="auto"/>
      </w:divBdr>
    </w:div>
    <w:div w:id="1705909879">
      <w:bodyDiv w:val="1"/>
      <w:marLeft w:val="0"/>
      <w:marRight w:val="0"/>
      <w:marTop w:val="0"/>
      <w:marBottom w:val="0"/>
      <w:divBdr>
        <w:top w:val="none" w:sz="0" w:space="0" w:color="auto"/>
        <w:left w:val="none" w:sz="0" w:space="0" w:color="auto"/>
        <w:bottom w:val="none" w:sz="0" w:space="0" w:color="auto"/>
        <w:right w:val="none" w:sz="0" w:space="0" w:color="auto"/>
      </w:divBdr>
    </w:div>
    <w:div w:id="1715960769">
      <w:bodyDiv w:val="1"/>
      <w:marLeft w:val="0"/>
      <w:marRight w:val="0"/>
      <w:marTop w:val="0"/>
      <w:marBottom w:val="0"/>
      <w:divBdr>
        <w:top w:val="none" w:sz="0" w:space="0" w:color="auto"/>
        <w:left w:val="none" w:sz="0" w:space="0" w:color="auto"/>
        <w:bottom w:val="none" w:sz="0" w:space="0" w:color="auto"/>
        <w:right w:val="none" w:sz="0" w:space="0" w:color="auto"/>
      </w:divBdr>
    </w:div>
    <w:div w:id="1724984579">
      <w:bodyDiv w:val="1"/>
      <w:marLeft w:val="0"/>
      <w:marRight w:val="0"/>
      <w:marTop w:val="0"/>
      <w:marBottom w:val="0"/>
      <w:divBdr>
        <w:top w:val="none" w:sz="0" w:space="0" w:color="auto"/>
        <w:left w:val="none" w:sz="0" w:space="0" w:color="auto"/>
        <w:bottom w:val="none" w:sz="0" w:space="0" w:color="auto"/>
        <w:right w:val="none" w:sz="0" w:space="0" w:color="auto"/>
      </w:divBdr>
    </w:div>
    <w:div w:id="1742409307">
      <w:bodyDiv w:val="1"/>
      <w:marLeft w:val="0"/>
      <w:marRight w:val="0"/>
      <w:marTop w:val="0"/>
      <w:marBottom w:val="0"/>
      <w:divBdr>
        <w:top w:val="none" w:sz="0" w:space="0" w:color="auto"/>
        <w:left w:val="none" w:sz="0" w:space="0" w:color="auto"/>
        <w:bottom w:val="none" w:sz="0" w:space="0" w:color="auto"/>
        <w:right w:val="none" w:sz="0" w:space="0" w:color="auto"/>
      </w:divBdr>
    </w:div>
    <w:div w:id="1786734046">
      <w:bodyDiv w:val="1"/>
      <w:marLeft w:val="0"/>
      <w:marRight w:val="0"/>
      <w:marTop w:val="0"/>
      <w:marBottom w:val="0"/>
      <w:divBdr>
        <w:top w:val="none" w:sz="0" w:space="0" w:color="auto"/>
        <w:left w:val="none" w:sz="0" w:space="0" w:color="auto"/>
        <w:bottom w:val="none" w:sz="0" w:space="0" w:color="auto"/>
        <w:right w:val="none" w:sz="0" w:space="0" w:color="auto"/>
      </w:divBdr>
    </w:div>
    <w:div w:id="1809275286">
      <w:bodyDiv w:val="1"/>
      <w:marLeft w:val="0"/>
      <w:marRight w:val="0"/>
      <w:marTop w:val="0"/>
      <w:marBottom w:val="0"/>
      <w:divBdr>
        <w:top w:val="none" w:sz="0" w:space="0" w:color="auto"/>
        <w:left w:val="none" w:sz="0" w:space="0" w:color="auto"/>
        <w:bottom w:val="none" w:sz="0" w:space="0" w:color="auto"/>
        <w:right w:val="none" w:sz="0" w:space="0" w:color="auto"/>
      </w:divBdr>
    </w:div>
    <w:div w:id="1812020730">
      <w:bodyDiv w:val="1"/>
      <w:marLeft w:val="0"/>
      <w:marRight w:val="0"/>
      <w:marTop w:val="0"/>
      <w:marBottom w:val="0"/>
      <w:divBdr>
        <w:top w:val="none" w:sz="0" w:space="0" w:color="auto"/>
        <w:left w:val="none" w:sz="0" w:space="0" w:color="auto"/>
        <w:bottom w:val="none" w:sz="0" w:space="0" w:color="auto"/>
        <w:right w:val="none" w:sz="0" w:space="0" w:color="auto"/>
      </w:divBdr>
    </w:div>
    <w:div w:id="1826042439">
      <w:bodyDiv w:val="1"/>
      <w:marLeft w:val="0"/>
      <w:marRight w:val="0"/>
      <w:marTop w:val="0"/>
      <w:marBottom w:val="0"/>
      <w:divBdr>
        <w:top w:val="none" w:sz="0" w:space="0" w:color="auto"/>
        <w:left w:val="none" w:sz="0" w:space="0" w:color="auto"/>
        <w:bottom w:val="none" w:sz="0" w:space="0" w:color="auto"/>
        <w:right w:val="none" w:sz="0" w:space="0" w:color="auto"/>
      </w:divBdr>
    </w:div>
    <w:div w:id="1845167512">
      <w:bodyDiv w:val="1"/>
      <w:marLeft w:val="0"/>
      <w:marRight w:val="0"/>
      <w:marTop w:val="0"/>
      <w:marBottom w:val="0"/>
      <w:divBdr>
        <w:top w:val="none" w:sz="0" w:space="0" w:color="auto"/>
        <w:left w:val="none" w:sz="0" w:space="0" w:color="auto"/>
        <w:bottom w:val="none" w:sz="0" w:space="0" w:color="auto"/>
        <w:right w:val="none" w:sz="0" w:space="0" w:color="auto"/>
      </w:divBdr>
    </w:div>
    <w:div w:id="1890994832">
      <w:bodyDiv w:val="1"/>
      <w:marLeft w:val="0"/>
      <w:marRight w:val="0"/>
      <w:marTop w:val="0"/>
      <w:marBottom w:val="0"/>
      <w:divBdr>
        <w:top w:val="none" w:sz="0" w:space="0" w:color="auto"/>
        <w:left w:val="none" w:sz="0" w:space="0" w:color="auto"/>
        <w:bottom w:val="none" w:sz="0" w:space="0" w:color="auto"/>
        <w:right w:val="none" w:sz="0" w:space="0" w:color="auto"/>
      </w:divBdr>
    </w:div>
    <w:div w:id="1904565726">
      <w:bodyDiv w:val="1"/>
      <w:marLeft w:val="0"/>
      <w:marRight w:val="0"/>
      <w:marTop w:val="0"/>
      <w:marBottom w:val="0"/>
      <w:divBdr>
        <w:top w:val="none" w:sz="0" w:space="0" w:color="auto"/>
        <w:left w:val="none" w:sz="0" w:space="0" w:color="auto"/>
        <w:bottom w:val="none" w:sz="0" w:space="0" w:color="auto"/>
        <w:right w:val="none" w:sz="0" w:space="0" w:color="auto"/>
      </w:divBdr>
    </w:div>
    <w:div w:id="1987200745">
      <w:bodyDiv w:val="1"/>
      <w:marLeft w:val="0"/>
      <w:marRight w:val="0"/>
      <w:marTop w:val="0"/>
      <w:marBottom w:val="0"/>
      <w:divBdr>
        <w:top w:val="none" w:sz="0" w:space="0" w:color="auto"/>
        <w:left w:val="none" w:sz="0" w:space="0" w:color="auto"/>
        <w:bottom w:val="none" w:sz="0" w:space="0" w:color="auto"/>
        <w:right w:val="none" w:sz="0" w:space="0" w:color="auto"/>
      </w:divBdr>
    </w:div>
    <w:div w:id="1996520707">
      <w:bodyDiv w:val="1"/>
      <w:marLeft w:val="0"/>
      <w:marRight w:val="0"/>
      <w:marTop w:val="0"/>
      <w:marBottom w:val="0"/>
      <w:divBdr>
        <w:top w:val="none" w:sz="0" w:space="0" w:color="auto"/>
        <w:left w:val="none" w:sz="0" w:space="0" w:color="auto"/>
        <w:bottom w:val="none" w:sz="0" w:space="0" w:color="auto"/>
        <w:right w:val="none" w:sz="0" w:space="0" w:color="auto"/>
      </w:divBdr>
    </w:div>
    <w:div w:id="2010869399">
      <w:bodyDiv w:val="1"/>
      <w:marLeft w:val="0"/>
      <w:marRight w:val="0"/>
      <w:marTop w:val="0"/>
      <w:marBottom w:val="0"/>
      <w:divBdr>
        <w:top w:val="none" w:sz="0" w:space="0" w:color="auto"/>
        <w:left w:val="none" w:sz="0" w:space="0" w:color="auto"/>
        <w:bottom w:val="none" w:sz="0" w:space="0" w:color="auto"/>
        <w:right w:val="none" w:sz="0" w:space="0" w:color="auto"/>
      </w:divBdr>
    </w:div>
    <w:div w:id="2013288715">
      <w:bodyDiv w:val="1"/>
      <w:marLeft w:val="0"/>
      <w:marRight w:val="0"/>
      <w:marTop w:val="0"/>
      <w:marBottom w:val="0"/>
      <w:divBdr>
        <w:top w:val="none" w:sz="0" w:space="0" w:color="auto"/>
        <w:left w:val="none" w:sz="0" w:space="0" w:color="auto"/>
        <w:bottom w:val="none" w:sz="0" w:space="0" w:color="auto"/>
        <w:right w:val="none" w:sz="0" w:space="0" w:color="auto"/>
      </w:divBdr>
    </w:div>
    <w:div w:id="2061127358">
      <w:bodyDiv w:val="1"/>
      <w:marLeft w:val="0"/>
      <w:marRight w:val="0"/>
      <w:marTop w:val="0"/>
      <w:marBottom w:val="0"/>
      <w:divBdr>
        <w:top w:val="none" w:sz="0" w:space="0" w:color="auto"/>
        <w:left w:val="none" w:sz="0" w:space="0" w:color="auto"/>
        <w:bottom w:val="none" w:sz="0" w:space="0" w:color="auto"/>
        <w:right w:val="none" w:sz="0" w:space="0" w:color="auto"/>
      </w:divBdr>
    </w:div>
    <w:div w:id="2078941745">
      <w:bodyDiv w:val="1"/>
      <w:marLeft w:val="0"/>
      <w:marRight w:val="0"/>
      <w:marTop w:val="0"/>
      <w:marBottom w:val="0"/>
      <w:divBdr>
        <w:top w:val="none" w:sz="0" w:space="0" w:color="auto"/>
        <w:left w:val="none" w:sz="0" w:space="0" w:color="auto"/>
        <w:bottom w:val="none" w:sz="0" w:space="0" w:color="auto"/>
        <w:right w:val="none" w:sz="0" w:space="0" w:color="auto"/>
      </w:divBdr>
    </w:div>
    <w:div w:id="2087533531">
      <w:bodyDiv w:val="1"/>
      <w:marLeft w:val="0"/>
      <w:marRight w:val="0"/>
      <w:marTop w:val="0"/>
      <w:marBottom w:val="0"/>
      <w:divBdr>
        <w:top w:val="none" w:sz="0" w:space="0" w:color="auto"/>
        <w:left w:val="none" w:sz="0" w:space="0" w:color="auto"/>
        <w:bottom w:val="none" w:sz="0" w:space="0" w:color="auto"/>
        <w:right w:val="none" w:sz="0" w:space="0" w:color="auto"/>
      </w:divBdr>
    </w:div>
    <w:div w:id="2102068433">
      <w:bodyDiv w:val="1"/>
      <w:marLeft w:val="0"/>
      <w:marRight w:val="0"/>
      <w:marTop w:val="0"/>
      <w:marBottom w:val="0"/>
      <w:divBdr>
        <w:top w:val="none" w:sz="0" w:space="0" w:color="auto"/>
        <w:left w:val="none" w:sz="0" w:space="0" w:color="auto"/>
        <w:bottom w:val="none" w:sz="0" w:space="0" w:color="auto"/>
        <w:right w:val="none" w:sz="0" w:space="0" w:color="auto"/>
      </w:divBdr>
    </w:div>
    <w:div w:id="21200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pnastorgi@nska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3121</Words>
  <Characters>17791</Characters>
  <Application>Microsoft Office Word</Application>
  <DocSecurity>4</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Иванович Евлатьев</dc:creator>
  <cp:keywords/>
  <dc:description/>
  <cp:lastModifiedBy>Андреева Ольга Геннадьевна</cp:lastModifiedBy>
  <cp:revision>2</cp:revision>
  <cp:lastPrinted>2016-07-01T03:23:00Z</cp:lastPrinted>
  <dcterms:created xsi:type="dcterms:W3CDTF">2016-12-01T07:29:00Z</dcterms:created>
  <dcterms:modified xsi:type="dcterms:W3CDTF">2016-12-01T07:29:00Z</dcterms:modified>
</cp:coreProperties>
</file>